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92D7" w14:textId="3DC7AA1F" w:rsidR="007B1C76" w:rsidRDefault="007128E7">
      <w:pPr>
        <w:spacing w:line="200" w:lineRule="exact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5920" behindDoc="1" locked="0" layoutInCell="1" allowOverlap="1" wp14:anchorId="076AF2AB" wp14:editId="2CC42576">
            <wp:simplePos x="0" y="0"/>
            <wp:positionH relativeFrom="margin">
              <wp:posOffset>4546709</wp:posOffset>
            </wp:positionH>
            <wp:positionV relativeFrom="paragraph">
              <wp:posOffset>0</wp:posOffset>
            </wp:positionV>
            <wp:extent cx="2540000" cy="584795"/>
            <wp:effectExtent l="0" t="0" r="0" b="6350"/>
            <wp:wrapTight wrapText="bothSides">
              <wp:wrapPolygon edited="0">
                <wp:start x="0" y="0"/>
                <wp:lineTo x="0" y="21130"/>
                <wp:lineTo x="21384" y="21130"/>
                <wp:lineTo x="21384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8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016C374D" wp14:editId="0F836E07">
            <wp:simplePos x="0" y="0"/>
            <wp:positionH relativeFrom="column">
              <wp:posOffset>1466193</wp:posOffset>
            </wp:positionH>
            <wp:positionV relativeFrom="paragraph">
              <wp:posOffset>-481</wp:posOffset>
            </wp:positionV>
            <wp:extent cx="902335" cy="652780"/>
            <wp:effectExtent l="0" t="0" r="0" b="0"/>
            <wp:wrapTight wrapText="bothSides">
              <wp:wrapPolygon edited="0">
                <wp:start x="0" y="0"/>
                <wp:lineTo x="0" y="20802"/>
                <wp:lineTo x="20977" y="20802"/>
                <wp:lineTo x="20977" y="14498"/>
                <wp:lineTo x="7296" y="10086"/>
                <wp:lineTo x="18241" y="10086"/>
                <wp:lineTo x="19609" y="8195"/>
                <wp:lineTo x="1459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07F">
        <w:rPr>
          <w:noProof/>
        </w:rPr>
        <w:pict w14:anchorId="584948DB">
          <v:group id="_x0000_s1044" style="position:absolute;margin-left:4.65pt;margin-top:-1.6pt;width:87.1pt;height:799.2pt;z-index:-251660800;mso-position-horizontal-relative:text;mso-position-vertical-relative:text" coordorigin="298,552" coordsize="1742,15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98;top:552;width:1742;height:15984;mso-position-horizontal-relative:page;mso-position-vertical-relative:page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12;top:2460;width:844;height:8960;mso-position-horizontal-relative:page;mso-position-vertical-relative:page" filled="f" stroked="f">
              <v:textbox style="layout-flow:vertical;mso-layout-flow-alt:bottom-to-top" inset="0,0,0,0">
                <w:txbxContent>
                  <w:p w14:paraId="4E41A1CB" w14:textId="77777777" w:rsidR="007B1C76" w:rsidRDefault="007128E7">
                    <w:pPr>
                      <w:spacing w:line="380" w:lineRule="exact"/>
                      <w:ind w:left="-27" w:right="-2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uild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n</w:t>
                    </w:r>
                    <w:r>
                      <w:rPr>
                        <w:b/>
                        <w:color w:val="FFFFFF"/>
                        <w:spacing w:val="-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n</w:t>
                    </w:r>
                    <w:r>
                      <w:rPr>
                        <w:b/>
                        <w:color w:val="FFFFFF"/>
                        <w:spacing w:val="-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r</w:t>
                    </w:r>
                    <w:r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Bu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color w:val="FFFFFF"/>
                        <w:spacing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w w:val="99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99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w w:val="99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l</w:t>
                    </w:r>
                  </w:p>
                  <w:p w14:paraId="46E8B70C" w14:textId="77777777" w:rsidR="007B1C76" w:rsidRDefault="007128E7">
                    <w:pPr>
                      <w:spacing w:before="30"/>
                      <w:ind w:left="532" w:right="392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l</w:t>
                    </w:r>
                    <w:r>
                      <w:rPr>
                        <w:b/>
                        <w:color w:val="FFFFFF"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wi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th</w:t>
                    </w:r>
                    <w:r>
                      <w:rPr>
                        <w:b/>
                        <w:color w:val="FFFFFF"/>
                        <w:spacing w:val="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l</w:t>
                    </w:r>
                    <w:r>
                      <w:rPr>
                        <w:b/>
                        <w:color w:val="FFFFFF"/>
                        <w:spacing w:val="1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s</w:t>
                    </w:r>
                    <w:r>
                      <w:rPr>
                        <w:b/>
                        <w:color w:val="FFFFFF"/>
                        <w:spacing w:val="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-</w:t>
                    </w:r>
                    <w:r>
                      <w:rPr>
                        <w:b/>
                        <w:color w:val="FFFFFF"/>
                        <w:spacing w:val="1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3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s</w:t>
                    </w:r>
                    <w:r>
                      <w:rPr>
                        <w:b/>
                        <w:color w:val="FFFFFF"/>
                        <w:spacing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6"/>
                        <w:szCs w:val="36"/>
                      </w:rPr>
                      <w:t>d</w:t>
                    </w:r>
                    <w:r>
                      <w:rPr>
                        <w:b/>
                        <w:color w:val="FFFFFF"/>
                        <w:spacing w:val="1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w w:val="99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w w:val="99"/>
                        <w:sz w:val="36"/>
                        <w:szCs w:val="36"/>
                      </w:rPr>
                      <w:t>eck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sz w:val="36"/>
                        <w:szCs w:val="3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w w:val="99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99"/>
                        <w:sz w:val="36"/>
                        <w:szCs w:val="36"/>
                      </w:rPr>
                      <w:t>t</w:t>
                    </w:r>
                  </w:p>
                </w:txbxContent>
              </v:textbox>
            </v:shape>
          </v:group>
        </w:pict>
      </w:r>
    </w:p>
    <w:p w14:paraId="2C5B37E5" w14:textId="2E07D924" w:rsidR="007B1C76" w:rsidRDefault="007B1C76">
      <w:pPr>
        <w:spacing w:line="200" w:lineRule="exact"/>
      </w:pPr>
    </w:p>
    <w:p w14:paraId="427C1459" w14:textId="4522BEBF" w:rsidR="007B1C76" w:rsidRDefault="007B1C76">
      <w:pPr>
        <w:spacing w:line="200" w:lineRule="exact"/>
      </w:pPr>
    </w:p>
    <w:p w14:paraId="2D25711A" w14:textId="183D7242" w:rsidR="007B1C76" w:rsidRDefault="007B1C76">
      <w:pPr>
        <w:spacing w:line="200" w:lineRule="exact"/>
      </w:pPr>
    </w:p>
    <w:p w14:paraId="1070B2F6" w14:textId="77777777" w:rsidR="007B1C76" w:rsidRDefault="007B1C76">
      <w:pPr>
        <w:spacing w:line="200" w:lineRule="exact"/>
      </w:pPr>
    </w:p>
    <w:p w14:paraId="4E8E49E7" w14:textId="77777777" w:rsidR="007B1C76" w:rsidRDefault="007B1C7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2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4176"/>
        <w:gridCol w:w="2009"/>
        <w:gridCol w:w="2347"/>
      </w:tblGrid>
      <w:tr w:rsidR="007B1C76" w14:paraId="655CDBB3" w14:textId="77777777">
        <w:trPr>
          <w:trHeight w:hRule="exact" w:val="902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0825" w14:textId="77777777" w:rsidR="007B1C76" w:rsidRDefault="007B1C76"/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5C7E" w14:textId="77777777" w:rsidR="007B1C76" w:rsidRDefault="007B1C76">
            <w:pPr>
              <w:spacing w:before="2" w:line="100" w:lineRule="exact"/>
              <w:rPr>
                <w:sz w:val="10"/>
                <w:szCs w:val="10"/>
              </w:rPr>
            </w:pPr>
          </w:p>
          <w:p w14:paraId="33E01A93" w14:textId="77777777" w:rsidR="007B1C76" w:rsidRDefault="007128E7">
            <w:pPr>
              <w:spacing w:line="315" w:lineRule="auto"/>
              <w:ind w:left="498" w:right="363" w:hanging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pp</w:t>
            </w:r>
            <w:r>
              <w:rPr>
                <w:rFonts w:ascii="Arial" w:eastAsia="Arial" w:hAnsi="Arial" w:cs="Arial"/>
                <w:b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bu</w:t>
            </w:r>
            <w:r>
              <w:rPr>
                <w:rFonts w:ascii="Arial" w:eastAsia="Arial" w:hAnsi="Arial" w:cs="Arial"/>
                <w:b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pp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val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fu</w:t>
            </w:r>
            <w:r>
              <w:rPr>
                <w:rFonts w:ascii="Arial" w:eastAsia="Arial" w:hAnsi="Arial" w:cs="Arial"/>
                <w:b/>
              </w:rPr>
              <w:t>ll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le?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85A36" w14:textId="77777777" w:rsidR="007B1C76" w:rsidRDefault="007B1C76">
            <w:pPr>
              <w:spacing w:before="2" w:line="100" w:lineRule="exact"/>
              <w:rPr>
                <w:sz w:val="10"/>
                <w:szCs w:val="10"/>
              </w:rPr>
            </w:pPr>
          </w:p>
          <w:p w14:paraId="3959972B" w14:textId="77777777" w:rsidR="007B1C76" w:rsidRDefault="007128E7">
            <w:pPr>
              <w:ind w:left="4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gu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92663" w14:textId="77777777" w:rsidR="007B1C76" w:rsidRDefault="007B1C76">
            <w:pPr>
              <w:spacing w:before="2" w:line="100" w:lineRule="exact"/>
              <w:rPr>
                <w:sz w:val="10"/>
                <w:szCs w:val="10"/>
              </w:rPr>
            </w:pPr>
          </w:p>
          <w:p w14:paraId="23126EAC" w14:textId="77777777" w:rsidR="007B1C76" w:rsidRDefault="007128E7">
            <w:pPr>
              <w:ind w:left="281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pp</w:t>
            </w:r>
            <w:r>
              <w:rPr>
                <w:rFonts w:ascii="Arial" w:eastAsia="Arial" w:hAnsi="Arial" w:cs="Arial"/>
                <w:b/>
                <w:spacing w:val="-3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w w:val="99"/>
              </w:rPr>
              <w:t>le</w:t>
            </w:r>
            <w:r>
              <w:rPr>
                <w:rFonts w:ascii="Arial" w:eastAsia="Arial" w:hAnsi="Arial" w:cs="Arial"/>
                <w:b/>
                <w:w w:val="99"/>
              </w:rPr>
              <w:t>?</w:t>
            </w:r>
          </w:p>
          <w:p w14:paraId="152C73A2" w14:textId="77777777" w:rsidR="007B1C76" w:rsidRDefault="007128E7">
            <w:pPr>
              <w:spacing w:before="70"/>
              <w:ind w:left="684" w:right="6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</w:tr>
      <w:tr w:rsidR="007B1C76" w14:paraId="19E89ED7" w14:textId="77777777">
        <w:trPr>
          <w:trHeight w:hRule="exact" w:val="1793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557AA" w14:textId="77777777" w:rsidR="007B1C76" w:rsidRDefault="007128E7">
            <w:pPr>
              <w:spacing w:before="42"/>
              <w:ind w:left="110" w:right="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F557" w14:textId="77777777" w:rsidR="007B1C76" w:rsidRDefault="007128E7">
            <w:pPr>
              <w:spacing w:before="42" w:line="251" w:lineRule="auto"/>
              <w:ind w:left="78" w:righ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bu</w:t>
            </w:r>
            <w:r>
              <w:rPr>
                <w:rFonts w:ascii="Arial" w:eastAsia="Arial" w:hAnsi="Arial" w:cs="Arial"/>
                <w:b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c.,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ela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gh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bu</w:t>
            </w:r>
            <w:r>
              <w:rPr>
                <w:rFonts w:ascii="Arial" w:eastAsia="Arial" w:hAnsi="Arial" w:cs="Arial"/>
                <w:b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</w:rPr>
              <w:t>?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ans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annot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tho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r-r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ngs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made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44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he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0E99E" w14:textId="77777777" w:rsidR="007B1C76" w:rsidRDefault="007128E7">
            <w:pPr>
              <w:spacing w:before="42"/>
              <w:ind w:left="850" w:right="8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5"/>
                <w:w w:val="99"/>
                <w:u w:val="single" w:color="265A9B"/>
              </w:rPr>
              <w:t>2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B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F122B" w14:textId="77777777" w:rsidR="007B1C76" w:rsidRDefault="007B1C76"/>
        </w:tc>
      </w:tr>
      <w:tr w:rsidR="007B1C76" w14:paraId="37ABB474" w14:textId="77777777">
        <w:trPr>
          <w:trHeight w:hRule="exact" w:val="1012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225FD2" w14:textId="77777777" w:rsidR="007B1C76" w:rsidRDefault="007128E7">
            <w:pPr>
              <w:spacing w:before="44"/>
              <w:ind w:left="110" w:right="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C2BA3B" w14:textId="208800AC" w:rsidR="007B1C76" w:rsidRDefault="007128E7">
            <w:pPr>
              <w:spacing w:before="44" w:line="252" w:lineRule="auto"/>
              <w:ind w:left="78" w:right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bu</w:t>
            </w:r>
            <w:r>
              <w:rPr>
                <w:rFonts w:ascii="Arial" w:eastAsia="Arial" w:hAnsi="Arial" w:cs="Arial"/>
                <w:b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wh</w:t>
            </w:r>
            <w:r>
              <w:rPr>
                <w:rFonts w:ascii="Arial" w:eastAsia="Arial" w:hAnsi="Arial" w:cs="Arial"/>
                <w:b/>
              </w:rPr>
              <w:t>ich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65A9B"/>
                <w:spacing w:val="-4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65A9B"/>
                <w:spacing w:val="-1"/>
                <w:u w:val="thick" w:color="265A9B"/>
              </w:rPr>
              <w:t>P</w:t>
            </w:r>
            <w:r>
              <w:rPr>
                <w:rFonts w:ascii="Arial" w:eastAsia="Arial" w:hAnsi="Arial" w:cs="Arial"/>
                <w:b/>
                <w:color w:val="265A9B"/>
                <w:spacing w:val="2"/>
                <w:u w:val="thick" w:color="265A9B"/>
              </w:rPr>
              <w:t>a</w:t>
            </w:r>
            <w:r>
              <w:rPr>
                <w:rFonts w:ascii="Arial" w:eastAsia="Arial" w:hAnsi="Arial" w:cs="Arial"/>
                <w:b/>
                <w:color w:val="265A9B"/>
                <w:spacing w:val="-1"/>
                <w:u w:val="thick" w:color="265A9B"/>
              </w:rPr>
              <w:t>r</w:t>
            </w:r>
            <w:r>
              <w:rPr>
                <w:rFonts w:ascii="Arial" w:eastAsia="Arial" w:hAnsi="Arial" w:cs="Arial"/>
                <w:b/>
                <w:color w:val="265A9B"/>
                <w:u w:val="thick" w:color="265A9B"/>
              </w:rPr>
              <w:t>t</w:t>
            </w:r>
            <w:r>
              <w:rPr>
                <w:rFonts w:ascii="Arial" w:eastAsia="Arial" w:hAnsi="Arial" w:cs="Arial"/>
                <w:b/>
                <w:color w:val="265A9B"/>
                <w:spacing w:val="-77"/>
                <w:u w:val="thick" w:color="265A9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65A9B"/>
                <w:u w:val="thick" w:color="265A9B"/>
              </w:rPr>
              <w:t>P</w:t>
            </w:r>
            <w:r>
              <w:rPr>
                <w:rFonts w:ascii="Arial" w:eastAsia="Arial" w:hAnsi="Arial" w:cs="Arial"/>
                <w:b/>
                <w:color w:val="265A9B"/>
                <w:spacing w:val="-78"/>
                <w:u w:val="thick" w:color="265A9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65A9B"/>
                <w:spacing w:val="1"/>
                <w:u w:val="thick" w:color="265A9B"/>
              </w:rPr>
              <w:t>o</w:t>
            </w:r>
            <w:r>
              <w:rPr>
                <w:rFonts w:ascii="Arial" w:eastAsia="Arial" w:hAnsi="Arial" w:cs="Arial"/>
                <w:b/>
                <w:color w:val="265A9B"/>
                <w:u w:val="thick" w:color="265A9B"/>
              </w:rPr>
              <w:t>f</w:t>
            </w:r>
            <w:r>
              <w:rPr>
                <w:rFonts w:ascii="Arial" w:eastAsia="Arial" w:hAnsi="Arial" w:cs="Arial"/>
                <w:b/>
                <w:color w:val="265A9B"/>
                <w:spacing w:val="-74"/>
                <w:u w:val="thick" w:color="265A9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65A9B"/>
                <w:spacing w:val="-1"/>
                <w:u w:val="thick" w:color="265A9B"/>
              </w:rPr>
              <w:t>S</w:t>
            </w:r>
            <w:r>
              <w:rPr>
                <w:rFonts w:ascii="Arial" w:eastAsia="Arial" w:hAnsi="Arial" w:cs="Arial"/>
                <w:b/>
                <w:color w:val="265A9B"/>
                <w:u w:val="thick" w:color="265A9B"/>
              </w:rPr>
              <w:t>c</w:t>
            </w:r>
            <w:r>
              <w:rPr>
                <w:rFonts w:ascii="Arial" w:eastAsia="Arial" w:hAnsi="Arial" w:cs="Arial"/>
                <w:b/>
                <w:color w:val="265A9B"/>
                <w:spacing w:val="1"/>
                <w:u w:val="thick" w:color="265A9B"/>
              </w:rPr>
              <w:t>h</w:t>
            </w:r>
            <w:r>
              <w:rPr>
                <w:rFonts w:ascii="Arial" w:eastAsia="Arial" w:hAnsi="Arial" w:cs="Arial"/>
                <w:b/>
                <w:color w:val="265A9B"/>
                <w:u w:val="thick" w:color="265A9B"/>
              </w:rPr>
              <w:t>e</w:t>
            </w:r>
            <w:r>
              <w:rPr>
                <w:rFonts w:ascii="Arial" w:eastAsia="Arial" w:hAnsi="Arial" w:cs="Arial"/>
                <w:b/>
                <w:color w:val="265A9B"/>
                <w:spacing w:val="1"/>
                <w:u w:val="thick" w:color="265A9B"/>
              </w:rPr>
              <w:t>du</w:t>
            </w:r>
            <w:r>
              <w:rPr>
                <w:rFonts w:ascii="Arial" w:eastAsia="Arial" w:hAnsi="Arial" w:cs="Arial"/>
                <w:b/>
                <w:color w:val="265A9B"/>
                <w:spacing w:val="2"/>
                <w:u w:val="thick" w:color="265A9B"/>
              </w:rPr>
              <w:t>l</w:t>
            </w:r>
            <w:r>
              <w:rPr>
                <w:rFonts w:ascii="Arial" w:eastAsia="Arial" w:hAnsi="Arial" w:cs="Arial"/>
                <w:b/>
                <w:color w:val="265A9B"/>
                <w:u w:val="thick" w:color="265A9B"/>
              </w:rPr>
              <w:t>e</w:t>
            </w:r>
            <w:r>
              <w:rPr>
                <w:rFonts w:ascii="Arial" w:eastAsia="Arial" w:hAnsi="Arial" w:cs="Arial"/>
                <w:b/>
                <w:color w:val="265A9B"/>
                <w:spacing w:val="-76"/>
                <w:u w:val="thick" w:color="265A9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65A9B"/>
                <w:u w:val="thick" w:color="265A9B"/>
              </w:rPr>
              <w:t>1</w:t>
            </w:r>
            <w:r>
              <w:rPr>
                <w:b/>
                <w:color w:val="265A9B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mpo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qu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</w:rPr>
              <w:t>t</w:t>
            </w:r>
            <w:r>
              <w:rPr>
                <w:b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</w:rPr>
              <w:t>d</w:t>
            </w:r>
            <w:r>
              <w:rPr>
                <w:b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</w:rPr>
              <w:t>is</w:t>
            </w:r>
            <w:r>
              <w:rPr>
                <w:b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color w:val="000000"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do</w:t>
            </w:r>
            <w:r>
              <w:rPr>
                <w:rFonts w:ascii="Arial" w:eastAsia="Arial" w:hAnsi="Arial" w:cs="Arial"/>
                <w:b/>
                <w:color w:val="000000"/>
              </w:rPr>
              <w:t>es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D1618"/>
                <w:spacing w:val="-4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D1618"/>
                <w:spacing w:val="1"/>
                <w:u w:val="thick" w:color="CD1618"/>
              </w:rPr>
              <w:t>no</w:t>
            </w:r>
            <w:r>
              <w:rPr>
                <w:rFonts w:ascii="Arial" w:eastAsia="Arial" w:hAnsi="Arial" w:cs="Arial"/>
                <w:b/>
                <w:color w:val="CD1618"/>
                <w:u w:val="thick" w:color="CD1618"/>
              </w:rPr>
              <w:t>t</w:t>
            </w:r>
            <w:r>
              <w:rPr>
                <w:b/>
                <w:color w:val="CD16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  <w:color w:val="000000"/>
              </w:rPr>
              <w:t>sist</w:t>
            </w:r>
            <w:r>
              <w:rPr>
                <w:b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of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6F3316" w14:textId="77777777" w:rsidR="007B1C76" w:rsidRDefault="007128E7">
            <w:pPr>
              <w:spacing w:before="44"/>
              <w:ind w:left="674" w:right="6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12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6</w:t>
            </w: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)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07C20A" w14:textId="77777777" w:rsidR="007B1C76" w:rsidRDefault="007B1C76"/>
        </w:tc>
      </w:tr>
      <w:tr w:rsidR="007B1C76" w14:paraId="2B7142C8" w14:textId="77777777">
        <w:trPr>
          <w:trHeight w:hRule="exact" w:val="1206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36902B" w14:textId="77777777" w:rsidR="007B1C76" w:rsidRDefault="007B1C76"/>
        </w:tc>
        <w:tc>
          <w:tcPr>
            <w:tcW w:w="4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5AD25" w14:textId="77777777" w:rsidR="007B1C76" w:rsidRDefault="007128E7">
            <w:pPr>
              <w:spacing w:line="22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•</w:t>
            </w:r>
            <w:r>
              <w:rPr>
                <w:b/>
              </w:rPr>
              <w:t xml:space="preserve">    </w:t>
            </w:r>
            <w:r>
              <w:rPr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ew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ir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</w:p>
          <w:p w14:paraId="4D103105" w14:textId="77777777" w:rsidR="007B1C76" w:rsidRDefault="007128E7">
            <w:pPr>
              <w:tabs>
                <w:tab w:val="left" w:pos="420"/>
              </w:tabs>
              <w:spacing w:before="15" w:line="250" w:lineRule="auto"/>
              <w:ind w:left="438" w:right="28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•</w:t>
            </w:r>
            <w:r>
              <w:rPr>
                <w:b/>
                <w:spacing w:val="-55"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ce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um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un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</w:p>
          <w:p w14:paraId="013558B9" w14:textId="77777777" w:rsidR="007B1C76" w:rsidRDefault="007128E7">
            <w:pPr>
              <w:tabs>
                <w:tab w:val="left" w:pos="420"/>
              </w:tabs>
              <w:spacing w:before="2" w:line="250" w:lineRule="auto"/>
              <w:ind w:left="438" w:right="28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•</w:t>
            </w:r>
            <w:r>
              <w:rPr>
                <w:b/>
                <w:spacing w:val="-55"/>
              </w:rPr>
              <w:t xml:space="preserve"> </w:t>
            </w:r>
            <w:r>
              <w:rPr>
                <w:b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gramEnd"/>
            <w:r>
              <w:rPr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exis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ec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20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69964C1" w14:textId="77777777" w:rsidR="007B1C76" w:rsidRDefault="007B1C76"/>
        </w:tc>
        <w:tc>
          <w:tcPr>
            <w:tcW w:w="23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BB3F1D" w14:textId="77777777" w:rsidR="007B1C76" w:rsidRDefault="007B1C76"/>
        </w:tc>
      </w:tr>
      <w:tr w:rsidR="007B1C76" w14:paraId="2F89DC35" w14:textId="77777777">
        <w:trPr>
          <w:trHeight w:hRule="exact" w:val="1936"/>
        </w:trPr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BC740" w14:textId="77777777" w:rsidR="007B1C76" w:rsidRDefault="007B1C76"/>
        </w:tc>
        <w:tc>
          <w:tcPr>
            <w:tcW w:w="4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BEDC" w14:textId="77777777" w:rsidR="007B1C76" w:rsidRDefault="007128E7">
            <w:pPr>
              <w:spacing w:line="22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14:paraId="6321EB3E" w14:textId="77777777" w:rsidR="007B1C76" w:rsidRDefault="007128E7">
            <w:pPr>
              <w:spacing w:before="10" w:line="252" w:lineRule="auto"/>
              <w:ind w:left="78" w:righ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oes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efer</w:t>
            </w:r>
          </w:p>
          <w:p w14:paraId="274A83E4" w14:textId="77777777" w:rsidR="007B1C76" w:rsidRDefault="007128E7">
            <w:pPr>
              <w:spacing w:line="220" w:lineRule="exact"/>
              <w:ind w:left="7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to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45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S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c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h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ed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265A9B"/>
                <w:spacing w:val="-76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o,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or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that</w:t>
            </w:r>
          </w:p>
          <w:p w14:paraId="70B2778D" w14:textId="77777777" w:rsidR="007B1C76" w:rsidRDefault="007128E7">
            <w:pPr>
              <w:spacing w:before="12" w:line="247" w:lineRule="auto"/>
              <w:ind w:left="78" w:right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does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mpe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scri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ed</w:t>
            </w:r>
            <w: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mn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45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S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c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h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e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d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e</w:t>
            </w:r>
            <w:r>
              <w:rPr>
                <w:rFonts w:ascii="Arial" w:eastAsia="Arial" w:hAnsi="Arial" w:cs="Arial"/>
                <w:color w:val="265A9B"/>
                <w:spacing w:val="-78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5"/>
                <w:u w:val="single" w:color="265A9B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0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13F22" w14:textId="77777777" w:rsidR="007B1C76" w:rsidRDefault="007B1C76"/>
        </w:tc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FA5D7" w14:textId="77777777" w:rsidR="007B1C76" w:rsidRDefault="007B1C76"/>
        </w:tc>
      </w:tr>
      <w:tr w:rsidR="007B1C76" w14:paraId="4183E206" w14:textId="77777777">
        <w:trPr>
          <w:trHeight w:hRule="exact" w:val="2587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B272" w14:textId="77777777" w:rsidR="007B1C76" w:rsidRDefault="007128E7">
            <w:pPr>
              <w:spacing w:before="42"/>
              <w:ind w:left="110" w:right="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AD69" w14:textId="77777777" w:rsidR="007B1C76" w:rsidRDefault="007128E7">
            <w:pPr>
              <w:spacing w:before="42" w:line="251" w:lineRule="auto"/>
              <w:ind w:left="78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esc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ial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not</w:t>
            </w:r>
            <w:r>
              <w:rPr>
                <w:rFonts w:ascii="Arial" w:eastAsia="Arial" w:hAnsi="Arial" w:cs="Arial"/>
                <w:b/>
              </w:rPr>
              <w:t>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</w:rPr>
              <w:t>een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ied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ial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not</w:t>
            </w:r>
            <w:r>
              <w:rPr>
                <w:rFonts w:ascii="Arial" w:eastAsia="Arial" w:hAnsi="Arial" w:cs="Arial"/>
                <w:b/>
              </w:rPr>
              <w:t>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</w:rPr>
              <w:t>as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ce?</w:t>
            </w:r>
          </w:p>
          <w:p w14:paraId="3284617F" w14:textId="77777777" w:rsidR="007B1C76" w:rsidRDefault="007128E7">
            <w:pPr>
              <w:spacing w:before="1" w:line="252" w:lineRule="auto"/>
              <w:ind w:left="78" w:right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proofErr w:type="gramStart"/>
            <w:r>
              <w:rPr>
                <w:rFonts w:ascii="Arial" w:eastAsia="Arial" w:hAnsi="Arial" w:cs="Arial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47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Re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g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at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i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on</w:t>
            </w:r>
            <w:proofErr w:type="gramEnd"/>
            <w:r>
              <w:rPr>
                <w:rFonts w:ascii="Arial" w:eastAsia="Arial" w:hAnsi="Arial" w:cs="Arial"/>
                <w:color w:val="265A9B"/>
                <w:spacing w:val="-80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19</w:t>
            </w:r>
            <w:r>
              <w:rPr>
                <w:rFonts w:ascii="Arial" w:eastAsia="Arial" w:hAnsi="Arial" w:cs="Arial"/>
                <w:color w:val="265A9B"/>
                <w:spacing w:val="-80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of</w:t>
            </w:r>
            <w:r>
              <w:rPr>
                <w:rFonts w:ascii="Arial" w:eastAsia="Arial" w:hAnsi="Arial" w:cs="Arial"/>
                <w:color w:val="265A9B"/>
                <w:spacing w:val="-80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the</w:t>
            </w:r>
            <w:r>
              <w:rPr>
                <w:rFonts w:ascii="Arial" w:eastAsia="Arial" w:hAnsi="Arial" w:cs="Arial"/>
                <w:color w:val="265A9B"/>
                <w:spacing w:val="-78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B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i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d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i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ng</w:t>
            </w:r>
            <w:r>
              <w:rPr>
                <w:rFonts w:ascii="Arial" w:eastAsia="Arial" w:hAnsi="Arial" w:cs="Arial"/>
                <w:color w:val="265A9B"/>
                <w:spacing w:val="-83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3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pp</w:t>
            </w:r>
            <w:r>
              <w:rPr>
                <w:rFonts w:ascii="Arial" w:eastAsia="Arial" w:hAnsi="Arial" w:cs="Arial"/>
                <w:color w:val="265A9B"/>
                <w:spacing w:val="3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v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ed</w:t>
            </w:r>
            <w:r>
              <w:rPr>
                <w:color w:val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In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s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pe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c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to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s</w:t>
            </w:r>
            <w:r>
              <w:rPr>
                <w:rFonts w:ascii="Arial" w:eastAsia="Arial" w:hAnsi="Arial" w:cs="Arial"/>
                <w:color w:val="265A9B"/>
                <w:spacing w:val="-76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et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c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)</w:t>
            </w:r>
            <w:r>
              <w:rPr>
                <w:rFonts w:ascii="Arial" w:eastAsia="Arial" w:hAnsi="Arial" w:cs="Arial"/>
                <w:color w:val="265A9B"/>
                <w:spacing w:val="-77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e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gu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at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i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ons</w:t>
            </w:r>
            <w:r>
              <w:rPr>
                <w:rFonts w:ascii="Arial" w:eastAsia="Arial" w:hAnsi="Arial" w:cs="Arial"/>
                <w:color w:val="265A9B"/>
                <w:spacing w:val="-74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20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1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0</w:t>
            </w:r>
            <w:r>
              <w:rPr>
                <w:color w:val="265A9B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aut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ty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omp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rk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color w:val="00000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color w:val="00000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th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nts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that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and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ng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ont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app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th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ans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ot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ri</w:t>
            </w:r>
            <w:r>
              <w:rPr>
                <w:rFonts w:ascii="Arial" w:eastAsia="Arial" w:hAnsi="Arial" w:cs="Arial"/>
                <w:color w:val="000000"/>
              </w:rPr>
              <w:t>ate.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D2280" w14:textId="4B378898" w:rsidR="007B1C76" w:rsidRDefault="007128E7">
            <w:pPr>
              <w:spacing w:before="42"/>
              <w:ind w:left="739" w:right="7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12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7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)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4869" w14:textId="77777777" w:rsidR="007B1C76" w:rsidRDefault="007B1C76"/>
        </w:tc>
      </w:tr>
      <w:tr w:rsidR="007B1C76" w14:paraId="23438334" w14:textId="77777777">
        <w:trPr>
          <w:trHeight w:hRule="exact" w:val="290"/>
        </w:trPr>
        <w:tc>
          <w:tcPr>
            <w:tcW w:w="893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82E002" w14:textId="77777777" w:rsidR="007B1C76" w:rsidRDefault="007128E7">
            <w:pPr>
              <w:spacing w:before="44" w:line="250" w:lineRule="auto"/>
              <w:ind w:left="210" w:right="191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o’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ont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l</w:t>
            </w:r>
            <w:r>
              <w:rPr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rk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’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ow</w:t>
            </w:r>
          </w:p>
          <w:p w14:paraId="66D8B924" w14:textId="77777777" w:rsidR="007B1C76" w:rsidRDefault="007128E7">
            <w:pPr>
              <w:spacing w:before="2" w:line="251" w:lineRule="auto"/>
              <w:ind w:left="162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made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Regu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’</w:t>
            </w:r>
            <w:r>
              <w:t xml:space="preserve"> </w:t>
            </w:r>
            <w:r>
              <w:rPr>
                <w:rFonts w:ascii="Arial" w:eastAsia="Arial" w:hAnsi="Arial" w:cs="Arial"/>
                <w:w w:val="99"/>
              </w:rPr>
              <w:t>to</w:t>
            </w:r>
            <w:r>
              <w:rPr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ow,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the</w:t>
            </w:r>
            <w:r>
              <w:rPr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rk</w:t>
            </w:r>
            <w:r>
              <w:rPr>
                <w:rFonts w:ascii="Arial" w:eastAsia="Arial" w:hAnsi="Arial" w:cs="Arial"/>
              </w:rPr>
              <w:t>.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ea.</w:t>
            </w:r>
          </w:p>
        </w:tc>
      </w:tr>
      <w:tr w:rsidR="007B1C76" w14:paraId="45D07115" w14:textId="77777777">
        <w:trPr>
          <w:trHeight w:hRule="exact" w:val="241"/>
        </w:trPr>
        <w:tc>
          <w:tcPr>
            <w:tcW w:w="893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0D35A8" w14:textId="77777777" w:rsidR="007B1C76" w:rsidRDefault="007B1C76"/>
        </w:tc>
      </w:tr>
      <w:tr w:rsidR="007B1C76" w14:paraId="5117FDB3" w14:textId="77777777">
        <w:trPr>
          <w:trHeight w:hRule="exact" w:val="241"/>
        </w:trPr>
        <w:tc>
          <w:tcPr>
            <w:tcW w:w="893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8F00A1" w14:textId="77777777" w:rsidR="007B1C76" w:rsidRDefault="007B1C76"/>
        </w:tc>
      </w:tr>
      <w:tr w:rsidR="007B1C76" w14:paraId="0084B9E9" w14:textId="77777777">
        <w:trPr>
          <w:trHeight w:hRule="exact" w:val="241"/>
        </w:trPr>
        <w:tc>
          <w:tcPr>
            <w:tcW w:w="893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6C945F" w14:textId="77777777" w:rsidR="007B1C76" w:rsidRDefault="007B1C76"/>
        </w:tc>
      </w:tr>
      <w:tr w:rsidR="007B1C76" w14:paraId="796554E1" w14:textId="77777777">
        <w:trPr>
          <w:trHeight w:hRule="exact" w:val="299"/>
        </w:trPr>
        <w:tc>
          <w:tcPr>
            <w:tcW w:w="893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D85D" w14:textId="77777777" w:rsidR="007B1C76" w:rsidRDefault="007B1C76"/>
        </w:tc>
      </w:tr>
    </w:tbl>
    <w:p w14:paraId="3F763319" w14:textId="77777777" w:rsidR="007B1C76" w:rsidRDefault="007B1C76">
      <w:pPr>
        <w:spacing w:line="200" w:lineRule="exact"/>
      </w:pPr>
    </w:p>
    <w:p w14:paraId="34932D8F" w14:textId="77777777" w:rsidR="007B1C76" w:rsidRDefault="007B1C76">
      <w:pPr>
        <w:spacing w:line="200" w:lineRule="exact"/>
      </w:pPr>
    </w:p>
    <w:p w14:paraId="0D479ADF" w14:textId="734D6CE0" w:rsidR="007B1C76" w:rsidRDefault="007B1C76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2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082"/>
        <w:gridCol w:w="2002"/>
        <w:gridCol w:w="2342"/>
      </w:tblGrid>
      <w:tr w:rsidR="007B1C76" w14:paraId="7E7D8266" w14:textId="77777777">
        <w:trPr>
          <w:trHeight w:hRule="exact" w:val="61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D2146" w14:textId="77777777" w:rsidR="007B1C76" w:rsidRDefault="007B1C76"/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401E" w14:textId="77777777" w:rsidR="007B1C76" w:rsidRDefault="007128E7">
            <w:pPr>
              <w:spacing w:before="42"/>
              <w:ind w:lef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nfo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qu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re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6F88" w14:textId="77777777" w:rsidR="007B1C76" w:rsidRDefault="007128E7">
            <w:pPr>
              <w:spacing w:before="42"/>
              <w:ind w:left="4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gu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D6376" w14:textId="77777777" w:rsidR="007B1C76" w:rsidRDefault="007128E7">
            <w:pPr>
              <w:spacing w:before="42" w:line="252" w:lineRule="auto"/>
              <w:ind w:left="613" w:right="421" w:hanging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cl</w:t>
            </w:r>
            <w:r>
              <w:rPr>
                <w:rFonts w:ascii="Arial" w:eastAsia="Arial" w:hAnsi="Arial" w:cs="Arial"/>
                <w:b/>
                <w:spacing w:val="1"/>
              </w:rPr>
              <w:t>ud</w:t>
            </w:r>
            <w:r>
              <w:rPr>
                <w:rFonts w:ascii="Arial" w:eastAsia="Arial" w:hAnsi="Arial" w:cs="Arial"/>
                <w:b/>
              </w:rPr>
              <w:t>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no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pp</w:t>
            </w:r>
            <w:r>
              <w:rPr>
                <w:rFonts w:ascii="Arial" w:eastAsia="Arial" w:hAnsi="Arial" w:cs="Arial"/>
                <w:b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</w:rPr>
              <w:t>le</w:t>
            </w:r>
            <w:r>
              <w:rPr>
                <w:rFonts w:ascii="Arial" w:eastAsia="Arial" w:hAnsi="Arial" w:cs="Arial"/>
                <w:b/>
              </w:rPr>
              <w:t>?</w:t>
            </w:r>
          </w:p>
        </w:tc>
      </w:tr>
      <w:tr w:rsidR="007B1C76" w14:paraId="1854249C" w14:textId="77777777">
        <w:trPr>
          <w:trHeight w:hRule="exact" w:val="309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008FC5" w14:textId="77777777" w:rsidR="007B1C76" w:rsidRDefault="007128E7">
            <w:pPr>
              <w:spacing w:before="37"/>
              <w:ind w:left="120" w:righ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985734" w14:textId="77777777" w:rsidR="007B1C76" w:rsidRDefault="007128E7">
            <w:pPr>
              <w:spacing w:before="44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56292E" w14:textId="77777777" w:rsidR="007B1C76" w:rsidRDefault="007128E7">
            <w:pPr>
              <w:spacing w:before="37"/>
              <w:ind w:left="6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3"/>
                <w:u w:val="single" w:color="265A9B"/>
              </w:rPr>
              <w:t>13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u w:val="single" w:color="265A9B"/>
              </w:rPr>
              <w:t>1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)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u w:val="single" w:color="265A9B"/>
              </w:rPr>
              <w:t>d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)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768188" w14:textId="77777777" w:rsidR="007B1C76" w:rsidRDefault="007B1C76"/>
        </w:tc>
      </w:tr>
      <w:tr w:rsidR="007B1C76" w14:paraId="254F7E8C" w14:textId="77777777">
        <w:trPr>
          <w:trHeight w:hRule="exact" w:val="245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0D4538" w14:textId="77777777" w:rsidR="007B1C76" w:rsidRDefault="007B1C76"/>
        </w:tc>
        <w:tc>
          <w:tcPr>
            <w:tcW w:w="40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5594C" w14:textId="77777777" w:rsidR="007B1C76" w:rsidRDefault="007128E7">
            <w:pPr>
              <w:spacing w:line="20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d: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F9E71" w14:textId="77777777" w:rsidR="007B1C76" w:rsidRDefault="007128E7">
            <w:pPr>
              <w:spacing w:before="20" w:line="220" w:lineRule="exact"/>
              <w:ind w:left="733" w:right="7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3"/>
                <w:w w:val="99"/>
                <w:position w:val="-1"/>
                <w:u w:val="single" w:color="265A9B"/>
              </w:rPr>
              <w:t>14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position w:val="-1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w w:val="99"/>
                <w:position w:val="-1"/>
                <w:u w:val="single" w:color="265A9B"/>
              </w:rPr>
              <w:t>4</w:t>
            </w:r>
            <w:r>
              <w:rPr>
                <w:rFonts w:ascii="Arial" w:eastAsia="Arial" w:hAnsi="Arial" w:cs="Arial"/>
                <w:color w:val="265A9B"/>
                <w:w w:val="99"/>
                <w:position w:val="-1"/>
                <w:u w:val="single" w:color="265A9B"/>
              </w:rPr>
              <w:t>)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E02D5" w14:textId="74774425" w:rsidR="007B1C76" w:rsidRDefault="007B1C76"/>
        </w:tc>
      </w:tr>
      <w:tr w:rsidR="007B1C76" w14:paraId="3A979D37" w14:textId="77777777">
        <w:trPr>
          <w:trHeight w:hRule="exact" w:val="720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67A2D" w14:textId="77777777" w:rsidR="007B1C76" w:rsidRDefault="007B1C76"/>
        </w:tc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A0ED3" w14:textId="77777777" w:rsidR="007B1C76" w:rsidRDefault="007128E7">
            <w:pPr>
              <w:spacing w:line="20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t xml:space="preserve">    </w:t>
            </w:r>
            <w:r>
              <w:rPr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ment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ded</w:t>
            </w:r>
          </w:p>
          <w:p w14:paraId="0997A5DF" w14:textId="77777777" w:rsidR="007B1C76" w:rsidRDefault="007128E7">
            <w:pPr>
              <w:spacing w:before="10" w:line="247" w:lineRule="auto"/>
              <w:ind w:left="438" w:right="7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nfo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aut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het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3212C" w14:textId="77777777" w:rsidR="007B1C76" w:rsidRDefault="007B1C76"/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C618F" w14:textId="77777777" w:rsidR="007B1C76" w:rsidRDefault="007B1C76"/>
        </w:tc>
      </w:tr>
    </w:tbl>
    <w:p w14:paraId="657720F8" w14:textId="77777777" w:rsidR="007B1C76" w:rsidRDefault="007B1C76">
      <w:pPr>
        <w:spacing w:before="2" w:line="140" w:lineRule="exact"/>
        <w:rPr>
          <w:sz w:val="14"/>
          <w:szCs w:val="14"/>
        </w:rPr>
      </w:pPr>
    </w:p>
    <w:p w14:paraId="2638A9B4" w14:textId="77777777" w:rsidR="007B1C76" w:rsidRDefault="007B1C76">
      <w:pPr>
        <w:spacing w:line="200" w:lineRule="exact"/>
      </w:pPr>
    </w:p>
    <w:p w14:paraId="10F6068F" w14:textId="77777777" w:rsidR="007B1C76" w:rsidRDefault="0030707F">
      <w:pPr>
        <w:spacing w:before="37"/>
        <w:ind w:left="5532" w:right="5295"/>
        <w:jc w:val="center"/>
        <w:rPr>
          <w:rFonts w:ascii="Arial" w:eastAsia="Arial" w:hAnsi="Arial" w:cs="Arial"/>
          <w:sz w:val="18"/>
          <w:szCs w:val="18"/>
        </w:rPr>
        <w:sectPr w:rsidR="007B1C76" w:rsidSect="007128E7">
          <w:footerReference w:type="default" r:id="rId10"/>
          <w:type w:val="continuous"/>
          <w:pgSz w:w="11920" w:h="16840"/>
          <w:pgMar w:top="460" w:right="380" w:bottom="0" w:left="180" w:header="720" w:footer="0" w:gutter="0"/>
          <w:cols w:space="720"/>
          <w:docGrid w:linePitch="272"/>
        </w:sectPr>
      </w:pPr>
      <w:r>
        <w:pict w14:anchorId="489970F5">
          <v:group id="_x0000_s1040" style="position:absolute;left:0;text-align:left;margin-left:123.35pt;margin-top:633.6pt;width:443.05pt;height:13.2pt;z-index:-251661824;mso-position-horizontal-relative:page;mso-position-vertical-relative:page" coordorigin="2467,12672" coordsize="8861,264">
            <v:shape id="_x0000_s1041" style="position:absolute;left:2467;top:12672;width:8861;height:264" coordorigin="2467,12672" coordsize="8861,264" path="m11160,12672r-8522,l2467,12804r171,132l11160,12936r168,-132l11160,12672xe" fillcolor="#e26305" stroked="f">
              <v:path arrowok="t"/>
            </v:shape>
            <w10:wrap anchorx="page" anchory="page"/>
          </v:group>
        </w:pict>
      </w:r>
      <w:r w:rsidR="007128E7">
        <w:rPr>
          <w:rFonts w:ascii="Arial" w:eastAsia="Arial" w:hAnsi="Arial" w:cs="Arial"/>
          <w:sz w:val="18"/>
          <w:szCs w:val="18"/>
        </w:rPr>
        <w:t>1</w:t>
      </w:r>
      <w:r w:rsidR="007128E7">
        <w:rPr>
          <w:spacing w:val="5"/>
          <w:sz w:val="18"/>
          <w:szCs w:val="18"/>
        </w:rPr>
        <w:t xml:space="preserve"> </w:t>
      </w:r>
      <w:r w:rsidR="007128E7">
        <w:rPr>
          <w:rFonts w:ascii="Arial" w:eastAsia="Arial" w:hAnsi="Arial" w:cs="Arial"/>
          <w:spacing w:val="1"/>
          <w:sz w:val="18"/>
          <w:szCs w:val="18"/>
        </w:rPr>
        <w:t>o</w:t>
      </w:r>
      <w:r w:rsidR="007128E7">
        <w:rPr>
          <w:rFonts w:ascii="Arial" w:eastAsia="Arial" w:hAnsi="Arial" w:cs="Arial"/>
          <w:sz w:val="18"/>
          <w:szCs w:val="18"/>
        </w:rPr>
        <w:t>f</w:t>
      </w:r>
      <w:r w:rsidR="007128E7">
        <w:rPr>
          <w:spacing w:val="2"/>
          <w:sz w:val="18"/>
          <w:szCs w:val="18"/>
        </w:rPr>
        <w:t xml:space="preserve"> </w:t>
      </w:r>
      <w:r w:rsidR="007128E7">
        <w:rPr>
          <w:rFonts w:ascii="Arial" w:eastAsia="Arial" w:hAnsi="Arial" w:cs="Arial"/>
          <w:w w:val="99"/>
          <w:sz w:val="18"/>
          <w:szCs w:val="18"/>
        </w:rPr>
        <w:t>3</w:t>
      </w:r>
    </w:p>
    <w:p w14:paraId="496643F6" w14:textId="702C9DC7" w:rsidR="007B1C76" w:rsidRDefault="0030707F">
      <w:pPr>
        <w:spacing w:before="3" w:line="100" w:lineRule="exact"/>
        <w:rPr>
          <w:sz w:val="10"/>
          <w:szCs w:val="10"/>
        </w:rPr>
      </w:pPr>
      <w:r>
        <w:lastRenderedPageBreak/>
        <w:pict w14:anchorId="2F139783">
          <v:shape id="_x0000_s1038" type="#_x0000_t202" style="position:absolute;margin-left:31.25pt;margin-top:67.45pt;width:46.75pt;height:497.9pt;z-index:-251657728;mso-position-horizontal-relative:page;mso-position-vertical-relative:page" filled="f" stroked="f">
            <v:textbox style="layout-flow:vertical;mso-layout-flow-alt:bottom-to-top" inset="0,0,0,0">
              <w:txbxContent>
                <w:p w14:paraId="1FCC5F7D" w14:textId="77777777" w:rsidR="007B1C76" w:rsidRDefault="007128E7">
                  <w:pPr>
                    <w:spacing w:line="420" w:lineRule="exact"/>
                    <w:ind w:left="-30" w:right="-30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ng</w:t>
                  </w:r>
                  <w:r>
                    <w:rPr>
                      <w:b/>
                      <w:color w:val="FFFFFF"/>
                      <w:spacing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40"/>
                      <w:szCs w:val="4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gu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on</w:t>
                  </w:r>
                  <w:r>
                    <w:rPr>
                      <w:b/>
                      <w:color w:val="FFFF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40"/>
                      <w:szCs w:val="4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li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on</w:t>
                  </w:r>
                  <w:r>
                    <w:rPr>
                      <w:b/>
                      <w:color w:val="FFFFFF"/>
                      <w:spacing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or</w:t>
                  </w:r>
                  <w:r>
                    <w:rPr>
                      <w:b/>
                      <w:color w:val="FFFF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ng</w:t>
                  </w:r>
                  <w:r>
                    <w:rPr>
                      <w:b/>
                      <w:color w:val="FFFFFF"/>
                      <w:spacing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rol</w:t>
                  </w:r>
                </w:p>
                <w:p w14:paraId="7E77F94D" w14:textId="77777777" w:rsidR="007B1C76" w:rsidRDefault="007128E7">
                  <w:pPr>
                    <w:spacing w:before="34"/>
                    <w:ind w:left="529" w:right="502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ppr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40"/>
                      <w:szCs w:val="4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val</w:t>
                  </w:r>
                  <w:r>
                    <w:rPr>
                      <w:b/>
                      <w:color w:val="FFFFFF"/>
                      <w:spacing w:val="9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h</w:t>
                  </w:r>
                  <w:r>
                    <w:rPr>
                      <w:b/>
                      <w:color w:val="FFFFFF"/>
                      <w:spacing w:val="1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Fu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l</w:t>
                  </w:r>
                  <w:r>
                    <w:rPr>
                      <w:b/>
                      <w:color w:val="FFFFFF"/>
                      <w:spacing w:val="9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ans</w:t>
                  </w:r>
                  <w:r>
                    <w:rPr>
                      <w:b/>
                      <w:color w:val="FFFFFF"/>
                      <w:spacing w:val="1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-</w:t>
                  </w:r>
                  <w:r>
                    <w:rPr>
                      <w:b/>
                      <w:color w:val="FFFFFF"/>
                      <w:spacing w:val="1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es</w:t>
                  </w:r>
                  <w:r>
                    <w:rPr>
                      <w:b/>
                      <w:color w:val="FFFFFF"/>
                      <w:spacing w:val="1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and</w:t>
                  </w:r>
                  <w:r>
                    <w:rPr>
                      <w:b/>
                      <w:color w:val="FFFFFF"/>
                      <w:spacing w:val="8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40"/>
                      <w:szCs w:val="4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li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>
        <w:pict w14:anchorId="1DA85AB4">
          <v:group id="_x0000_s1035" style="position:absolute;margin-left:15.85pt;margin-top:21.85pt;width:87.1pt;height:799.2pt;z-index:-251659776;mso-position-horizontal-relative:page;mso-position-vertical-relative:page" coordorigin="317,437" coordsize="1742,15984">
            <v:shape id="_x0000_s1037" type="#_x0000_t75" style="position:absolute;left:317;top:437;width:1742;height:15984">
              <v:imagedata r:id="rId9" o:title=""/>
            </v:shape>
            <v:shape id="_x0000_s1036" type="#_x0000_t75" style="position:absolute;left:566;top:1349;width:974;height:9960">
              <v:imagedata r:id="rId11" o:title=""/>
            </v:shape>
            <w10:wrap anchorx="page" anchory="page"/>
          </v:group>
        </w:pict>
      </w:r>
    </w:p>
    <w:tbl>
      <w:tblPr>
        <w:tblW w:w="8976" w:type="dxa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082"/>
        <w:gridCol w:w="2004"/>
        <w:gridCol w:w="2465"/>
      </w:tblGrid>
      <w:tr w:rsidR="007B1C76" w14:paraId="57626C19" w14:textId="77777777" w:rsidTr="007128E7">
        <w:trPr>
          <w:trHeight w:hRule="exact" w:val="308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4A0E0E" w14:textId="77777777" w:rsidR="007B1C76" w:rsidRDefault="007128E7">
            <w:pPr>
              <w:spacing w:before="37"/>
              <w:ind w:left="122" w:righ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0A192E" w14:textId="77777777" w:rsidR="007B1C76" w:rsidRDefault="007128E7">
            <w:pPr>
              <w:spacing w:before="42"/>
              <w:ind w:left="6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me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7501B5" w14:textId="77777777" w:rsidR="007B1C76" w:rsidRDefault="007128E7">
            <w:pPr>
              <w:spacing w:before="37"/>
              <w:ind w:left="6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3"/>
                <w:u w:val="single" w:color="265A9B"/>
              </w:rPr>
              <w:t>13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u w:val="single" w:color="265A9B"/>
              </w:rPr>
              <w:t>1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)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u w:val="single" w:color="265A9B"/>
              </w:rPr>
              <w:t>d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CF4A4F" w14:textId="77777777" w:rsidR="007B1C76" w:rsidRDefault="007B1C76"/>
        </w:tc>
      </w:tr>
      <w:tr w:rsidR="007B1C76" w14:paraId="723B122C" w14:textId="77777777" w:rsidTr="007128E7">
        <w:trPr>
          <w:trHeight w:hRule="exact" w:val="2486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9EC25" w14:textId="77777777" w:rsidR="007B1C76" w:rsidRDefault="007B1C76"/>
        </w:tc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54B51" w14:textId="77777777" w:rsidR="007B1C76" w:rsidRDefault="007128E7">
            <w:pPr>
              <w:spacing w:line="200" w:lineRule="exact"/>
              <w:ind w:left="6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</w:p>
          <w:p w14:paraId="31673047" w14:textId="77777777" w:rsidR="007B1C76" w:rsidRDefault="007128E7">
            <w:pPr>
              <w:spacing w:before="10"/>
              <w:ind w:left="6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  <w:p w14:paraId="5EB3E311" w14:textId="77777777" w:rsidR="007B1C76" w:rsidRDefault="007128E7">
            <w:pPr>
              <w:spacing w:before="1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t xml:space="preserve">    </w:t>
            </w:r>
            <w:r>
              <w:rPr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ment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14:paraId="361AE3C2" w14:textId="77777777" w:rsidR="007B1C76" w:rsidRDefault="007128E7">
            <w:pPr>
              <w:spacing w:before="12" w:line="251" w:lineRule="auto"/>
              <w:ind w:left="669" w:righ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n,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end</w:t>
            </w:r>
          </w:p>
          <w:p w14:paraId="40A0687C" w14:textId="77777777" w:rsidR="007B1C76" w:rsidRDefault="007128E7">
            <w:pPr>
              <w:spacing w:before="2" w:line="251" w:lineRule="auto"/>
              <w:ind w:left="669" w:right="633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went</w:t>
            </w:r>
            <w:r>
              <w:rPr>
                <w:rFonts w:ascii="Arial" w:eastAsia="Arial" w:hAnsi="Arial" w:cs="Arial"/>
                <w:spacing w:val="1"/>
              </w:rPr>
              <w:t>y-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day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fter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ed.</w:t>
            </w:r>
          </w:p>
        </w:tc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432C" w14:textId="77777777" w:rsidR="007B1C76" w:rsidRDefault="007128E7">
            <w:pPr>
              <w:spacing w:before="19"/>
              <w:ind w:left="736" w:right="7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14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4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)</w:t>
            </w: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EDEED" w14:textId="77777777" w:rsidR="007B1C76" w:rsidRDefault="007B1C76"/>
        </w:tc>
      </w:tr>
      <w:tr w:rsidR="007B1C76" w14:paraId="55C349BE" w14:textId="77777777" w:rsidTr="007128E7">
        <w:trPr>
          <w:trHeight w:hRule="exact" w:val="288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350749" w14:textId="77777777" w:rsidR="007B1C76" w:rsidRDefault="007128E7">
            <w:pPr>
              <w:spacing w:before="42"/>
              <w:ind w:left="122" w:righ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4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656B8A" w14:textId="77777777" w:rsidR="007B1C76" w:rsidRDefault="007128E7">
            <w:pPr>
              <w:spacing w:before="44" w:line="251" w:lineRule="auto"/>
              <w:ind w:left="81" w:righ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ng,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dwe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  <w:p w14:paraId="1DDB55D1" w14:textId="77777777" w:rsidR="007B1C76" w:rsidRDefault="007128E7">
            <w:pPr>
              <w:spacing w:before="1" w:line="251" w:lineRule="auto"/>
              <w:ind w:left="81" w:right="5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(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omm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  <w:p w14:paraId="0277EDC0" w14:textId="77777777" w:rsidR="007B1C76" w:rsidRDefault="007128E7">
            <w:pPr>
              <w:spacing w:before="1" w:line="251" w:lineRule="auto"/>
              <w:ind w:left="81" w:right="48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(b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36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Re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g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t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i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on</w:t>
            </w:r>
            <w:r>
              <w:rPr>
                <w:rFonts w:ascii="Arial" w:eastAsia="Arial" w:hAnsi="Arial" w:cs="Arial"/>
                <w:color w:val="265A9B"/>
                <w:spacing w:val="-71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44</w:t>
            </w:r>
            <w:r>
              <w:rPr>
                <w:rFonts w:ascii="Arial" w:eastAsia="Arial" w:hAnsi="Arial" w:cs="Arial"/>
                <w:color w:val="265A9B"/>
                <w:spacing w:val="3"/>
                <w:u w:val="single" w:color="265A9B"/>
              </w:rPr>
              <w:t>Z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B</w:t>
            </w:r>
            <w:r>
              <w:rPr>
                <w:color w:val="265A9B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opo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ed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n,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uppo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</w:p>
          <w:p w14:paraId="4DE8826A" w14:textId="77777777" w:rsidR="007B1C76" w:rsidRDefault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(</w:t>
            </w:r>
            <w:r>
              <w:rPr>
                <w:rFonts w:ascii="Arial" w:eastAsia="Arial" w:hAnsi="Arial" w:cs="Arial"/>
                <w:b/>
                <w:spacing w:val="-8"/>
              </w:rPr>
              <w:t>c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43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Re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g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at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i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on</w:t>
            </w:r>
            <w:r>
              <w:rPr>
                <w:rFonts w:ascii="Arial" w:eastAsia="Arial" w:hAnsi="Arial" w:cs="Arial"/>
                <w:color w:val="265A9B"/>
                <w:spacing w:val="-75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44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Z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C</w:t>
            </w:r>
            <w:r>
              <w:rPr>
                <w:color w:val="265A9B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ed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e</w:t>
            </w:r>
          </w:p>
          <w:p w14:paraId="6BE00808" w14:textId="77777777" w:rsidR="007B1C76" w:rsidRDefault="007128E7">
            <w:pPr>
              <w:spacing w:before="12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n:</w:t>
            </w:r>
          </w:p>
          <w:p w14:paraId="0CA0FE7D" w14:textId="77777777" w:rsidR="007B1C76" w:rsidRDefault="007128E7">
            <w:pPr>
              <w:spacing w:before="12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ned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14:paraId="174FC453" w14:textId="77777777" w:rsidR="007B1C76" w:rsidRDefault="007128E7">
            <w:pPr>
              <w:spacing w:before="10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Reg</w:t>
            </w:r>
            <w:r>
              <w:rPr>
                <w:rFonts w:ascii="Arial" w:eastAsia="Arial" w:hAnsi="Arial" w:cs="Arial"/>
                <w:color w:val="265A9B"/>
                <w:spacing w:val="2"/>
                <w:w w:val="99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spacing w:val="2"/>
                <w:w w:val="99"/>
                <w:u w:val="single" w:color="265A9B"/>
              </w:rPr>
              <w:t>t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u w:val="single" w:color="265A9B"/>
              </w:rPr>
              <w:t>i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on</w:t>
            </w:r>
            <w:r>
              <w:rPr>
                <w:rFonts w:ascii="Arial" w:eastAsia="Arial" w:hAnsi="Arial" w:cs="Arial"/>
                <w:color w:val="265A9B"/>
                <w:spacing w:val="-76"/>
                <w:w w:val="99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44</w:t>
            </w:r>
            <w:r>
              <w:rPr>
                <w:rFonts w:ascii="Arial" w:eastAsia="Arial" w:hAnsi="Arial" w:cs="Arial"/>
                <w:color w:val="265A9B"/>
                <w:spacing w:val="1"/>
                <w:w w:val="99"/>
                <w:u w:val="single" w:color="265A9B"/>
              </w:rPr>
              <w:t>Z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C</w:t>
            </w:r>
            <w:r>
              <w:rPr>
                <w:rFonts w:ascii="Arial" w:eastAsia="Arial" w:hAnsi="Arial" w:cs="Arial"/>
                <w:color w:val="265A9B"/>
                <w:spacing w:val="3"/>
                <w:w w:val="99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6</w:t>
            </w:r>
            <w:r>
              <w:rPr>
                <w:rFonts w:ascii="Arial" w:eastAsia="Arial" w:hAnsi="Arial" w:cs="Arial"/>
                <w:color w:val="265A9B"/>
                <w:spacing w:val="1"/>
                <w:w w:val="99"/>
                <w:u w:val="single" w:color="265A9B"/>
              </w:rPr>
              <w:t>)(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a)</w:t>
            </w:r>
            <w:r>
              <w:rPr>
                <w:rFonts w:ascii="Arial" w:eastAsia="Arial" w:hAnsi="Arial" w:cs="Arial"/>
                <w:color w:val="265A9B"/>
                <w:spacing w:val="-77"/>
                <w:w w:val="99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and</w:t>
            </w:r>
            <w:r>
              <w:rPr>
                <w:rFonts w:ascii="Arial" w:eastAsia="Arial" w:hAnsi="Arial" w:cs="Arial"/>
                <w:color w:val="265A9B"/>
                <w:spacing w:val="-76"/>
                <w:w w:val="99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b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and</w:t>
            </w:r>
          </w:p>
          <w:p w14:paraId="6A2B5F7E" w14:textId="77777777" w:rsidR="007B1C76" w:rsidRDefault="007128E7">
            <w:pPr>
              <w:spacing w:before="12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ii)</w:t>
            </w:r>
            <w:r>
              <w:rPr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p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ag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ph</w:t>
            </w:r>
            <w:r>
              <w:rPr>
                <w:rFonts w:ascii="Arial" w:eastAsia="Arial" w:hAnsi="Arial" w:cs="Arial"/>
                <w:color w:val="265A9B"/>
                <w:spacing w:val="-85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3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1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1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)(c)(</w:t>
            </w:r>
            <w:proofErr w:type="spellStart"/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65A9B"/>
                <w:u w:val="single" w:color="265A9B"/>
              </w:rPr>
              <w:t>)</w:t>
            </w:r>
            <w:r>
              <w:rPr>
                <w:rFonts w:ascii="Arial" w:eastAsia="Arial" w:hAnsi="Arial" w:cs="Arial"/>
                <w:color w:val="265A9B"/>
                <w:spacing w:val="-84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or</w:t>
            </w:r>
            <w:r>
              <w:rPr>
                <w:rFonts w:ascii="Arial" w:eastAsia="Arial" w:hAnsi="Arial" w:cs="Arial"/>
                <w:color w:val="265A9B"/>
                <w:spacing w:val="-81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of</w:t>
            </w:r>
            <w:r>
              <w:rPr>
                <w:rFonts w:ascii="Arial" w:eastAsia="Arial" w:hAnsi="Arial" w:cs="Arial"/>
                <w:color w:val="265A9B"/>
                <w:spacing w:val="-85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S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c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h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ed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e</w:t>
            </w:r>
          </w:p>
          <w:p w14:paraId="1CFB5F95" w14:textId="77777777" w:rsidR="007B1C76" w:rsidRDefault="007128E7">
            <w:pPr>
              <w:spacing w:before="12" w:line="251" w:lineRule="auto"/>
              <w:ind w:left="81" w:righ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</w:rPr>
              <w:t>1</w:t>
            </w:r>
            <w:r>
              <w:rPr>
                <w:color w:val="265A9B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ed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ed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on,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the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eps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whet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nt</w:t>
            </w:r>
          </w:p>
          <w:p w14:paraId="728EA5CD" w14:textId="77777777" w:rsidR="007B1C76" w:rsidRDefault="007128E7">
            <w:pPr>
              <w:spacing w:before="2" w:line="252" w:lineRule="auto"/>
              <w:ind w:left="81" w:righ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omm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net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def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ned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Reg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t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i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on</w:t>
            </w:r>
            <w:r>
              <w:rPr>
                <w:rFonts w:ascii="Arial" w:eastAsia="Arial" w:hAnsi="Arial" w:cs="Arial"/>
                <w:color w:val="265A9B"/>
                <w:spacing w:val="-76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4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4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d,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ant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es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</w:p>
          <w:p w14:paraId="657B9F08" w14:textId="77777777" w:rsidR="007B1C76" w:rsidRDefault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pa</w:t>
            </w:r>
            <w:r>
              <w:rPr>
                <w:rFonts w:ascii="Arial" w:eastAsia="Arial" w:hAnsi="Arial" w:cs="Arial"/>
                <w:color w:val="265A9B"/>
                <w:spacing w:val="1"/>
                <w:w w:val="99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ag</w:t>
            </w:r>
            <w:r>
              <w:rPr>
                <w:rFonts w:ascii="Arial" w:eastAsia="Arial" w:hAnsi="Arial" w:cs="Arial"/>
                <w:color w:val="265A9B"/>
                <w:spacing w:val="1"/>
                <w:w w:val="99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spacing w:val="2"/>
                <w:w w:val="99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ph</w:t>
            </w:r>
            <w:r>
              <w:rPr>
                <w:rFonts w:ascii="Arial" w:eastAsia="Arial" w:hAnsi="Arial" w:cs="Arial"/>
                <w:color w:val="265A9B"/>
                <w:spacing w:val="-83"/>
                <w:w w:val="99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1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)(c)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ri</w:t>
            </w:r>
            <w:r>
              <w:rPr>
                <w:rFonts w:ascii="Arial" w:eastAsia="Arial" w:hAnsi="Arial" w:cs="Arial"/>
                <w:color w:val="000000"/>
              </w:rPr>
              <w:t>od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</w:t>
            </w:r>
          </w:p>
          <w:p w14:paraId="5290F5F5" w14:textId="77777777" w:rsidR="007B1C76" w:rsidRDefault="007128E7">
            <w:pPr>
              <w:spacing w:before="12" w:line="252" w:lineRule="auto"/>
              <w:ind w:left="81" w:right="27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en.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38A21B" w14:textId="77777777" w:rsidR="007B1C76" w:rsidRDefault="007128E7">
            <w:pPr>
              <w:spacing w:before="42"/>
              <w:ind w:left="672" w:right="6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13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2</w:t>
            </w: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AFA113" w14:textId="77777777" w:rsidR="007B1C76" w:rsidRDefault="007B1C76"/>
        </w:tc>
      </w:tr>
      <w:tr w:rsidR="007B1C76" w14:paraId="7B210F2C" w14:textId="77777777" w:rsidTr="007128E7">
        <w:trPr>
          <w:trHeight w:hRule="exact" w:val="629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D0F8" w14:textId="77777777" w:rsidR="007B1C76" w:rsidRDefault="007B1C76"/>
        </w:tc>
        <w:tc>
          <w:tcPr>
            <w:tcW w:w="4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96DC" w14:textId="77777777" w:rsidR="007B1C76" w:rsidRDefault="007B1C76"/>
        </w:tc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12475" w14:textId="77777777" w:rsidR="007B1C76" w:rsidRDefault="007128E7">
            <w:pPr>
              <w:spacing w:line="220" w:lineRule="exact"/>
              <w:ind w:left="739" w:right="7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14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4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)</w:t>
            </w: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04843" w14:textId="77777777" w:rsidR="007B1C76" w:rsidRDefault="007B1C76"/>
        </w:tc>
      </w:tr>
    </w:tbl>
    <w:p w14:paraId="3E500D36" w14:textId="77777777" w:rsidR="007B1C76" w:rsidRDefault="007B1C76">
      <w:pPr>
        <w:spacing w:line="200" w:lineRule="exact"/>
      </w:pPr>
    </w:p>
    <w:p w14:paraId="20179EC5" w14:textId="77777777" w:rsidR="007B1C76" w:rsidRDefault="007B1C76">
      <w:pPr>
        <w:spacing w:line="200" w:lineRule="exact"/>
      </w:pPr>
    </w:p>
    <w:p w14:paraId="4532B05A" w14:textId="30F35A3B" w:rsidR="007B1C76" w:rsidRDefault="0030707F">
      <w:pPr>
        <w:spacing w:line="200" w:lineRule="exact"/>
      </w:pPr>
      <w:r>
        <w:pict w14:anchorId="5EAC6442">
          <v:group id="_x0000_s1033" style="position:absolute;margin-left:119.85pt;margin-top:519pt;width:443.15pt;height:13.2pt;z-index:-251658752;mso-position-horizontal-relative:page;mso-position-vertical-relative:page" coordorigin="2270,10306" coordsize="8863,264">
            <v:shape id="_x0000_s1034" style="position:absolute;left:2270;top:10306;width:8863;height:264" coordorigin="2270,10306" coordsize="8863,264" path="m10963,10306r-8522,l2270,10438r171,132l10963,10570r171,-132l10963,10306xe" fillcolor="#e26305" stroked="f">
              <v:path arrowok="t"/>
            </v:shape>
            <w10:wrap anchorx="page" anchory="page"/>
          </v:group>
        </w:pict>
      </w:r>
    </w:p>
    <w:p w14:paraId="44A43CCB" w14:textId="77777777" w:rsidR="007B1C76" w:rsidRDefault="007B1C76">
      <w:pPr>
        <w:spacing w:line="200" w:lineRule="exact"/>
      </w:pPr>
    </w:p>
    <w:p w14:paraId="6BBD1840" w14:textId="208C0128" w:rsidR="007B1C76" w:rsidRDefault="007B1C76">
      <w:pPr>
        <w:spacing w:before="8" w:line="260" w:lineRule="exact"/>
        <w:rPr>
          <w:sz w:val="26"/>
          <w:szCs w:val="26"/>
        </w:rPr>
      </w:pPr>
    </w:p>
    <w:tbl>
      <w:tblPr>
        <w:tblW w:w="8995" w:type="dxa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488"/>
      </w:tblGrid>
      <w:tr w:rsidR="007B1C76" w14:paraId="52C88572" w14:textId="77777777" w:rsidTr="007128E7">
        <w:trPr>
          <w:trHeight w:hRule="exact" w:val="552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84DA7" w14:textId="77777777" w:rsidR="007B1C76" w:rsidRDefault="007128E7">
            <w:pPr>
              <w:spacing w:before="42"/>
              <w:ind w:left="1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E9FD" w14:textId="47D0BDF9" w:rsidR="007B1C76" w:rsidRDefault="007128E7">
            <w:pPr>
              <w:spacing w:before="42"/>
              <w:ind w:left="1699" w:right="16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gu</w:t>
            </w:r>
            <w:r>
              <w:rPr>
                <w:rFonts w:ascii="Arial" w:eastAsia="Arial" w:hAnsi="Arial" w:cs="Arial"/>
                <w:b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</w:p>
        </w:tc>
      </w:tr>
      <w:tr w:rsidR="007B1C76" w14:paraId="4B594502" w14:textId="77777777" w:rsidTr="007128E7">
        <w:trPr>
          <w:trHeight w:hRule="exact" w:val="271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B44DE3" w14:textId="77777777" w:rsidR="007B1C76" w:rsidRDefault="007128E7">
            <w:pPr>
              <w:spacing w:before="25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it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1CF7C0" w14:textId="77777777" w:rsidR="007B1C76" w:rsidRDefault="007128E7">
            <w:pPr>
              <w:spacing w:before="25"/>
              <w:ind w:left="1858" w:right="18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14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2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u w:val="single" w:color="265A9B"/>
              </w:rPr>
              <w:t>)</w:t>
            </w:r>
            <w:r>
              <w:rPr>
                <w:rFonts w:ascii="Arial" w:eastAsia="Arial" w:hAnsi="Arial" w:cs="Arial"/>
                <w:color w:val="265A9B"/>
                <w:spacing w:val="1"/>
                <w:w w:val="99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)</w:t>
            </w:r>
          </w:p>
        </w:tc>
      </w:tr>
      <w:tr w:rsidR="007B1C76" w14:paraId="264CBE28" w14:textId="77777777" w:rsidTr="007128E7">
        <w:trPr>
          <w:trHeight w:hRule="exact" w:val="240"/>
        </w:trPr>
        <w:tc>
          <w:tcPr>
            <w:tcW w:w="4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949C6" w14:textId="77777777" w:rsidR="007B1C76" w:rsidRDefault="007128E7">
            <w:pPr>
              <w:spacing w:line="22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5007EB" w14:textId="77777777" w:rsidR="007B1C76" w:rsidRDefault="007128E7">
            <w:pPr>
              <w:spacing w:line="220" w:lineRule="exact"/>
              <w:ind w:left="1978" w:right="19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14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4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)</w:t>
            </w:r>
          </w:p>
        </w:tc>
      </w:tr>
      <w:tr w:rsidR="007B1C76" w14:paraId="2416AAF1" w14:textId="77777777" w:rsidTr="007128E7">
        <w:trPr>
          <w:trHeight w:hRule="exact" w:val="2036"/>
        </w:trPr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BAB4" w14:textId="77777777" w:rsidR="007B1C76" w:rsidRDefault="007128E7">
            <w:pPr>
              <w:spacing w:line="22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•</w:t>
            </w:r>
            <w:r>
              <w:t xml:space="preserve">    </w:t>
            </w:r>
            <w:r>
              <w:rPr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two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14:paraId="343271BE" w14:textId="77777777" w:rsidR="007B1C76" w:rsidRDefault="007128E7">
            <w:pPr>
              <w:tabs>
                <w:tab w:val="left" w:pos="420"/>
              </w:tabs>
              <w:spacing w:before="10" w:line="253" w:lineRule="auto"/>
              <w:ind w:left="438" w:right="25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rPr>
                <w:spacing w:val="-55"/>
              </w:rPr>
              <w:t xml:space="preserve"> </w:t>
            </w:r>
            <w:r>
              <w:tab/>
            </w:r>
            <w:r>
              <w:rPr>
                <w:rFonts w:ascii="Arial" w:eastAsia="Arial" w:hAnsi="Arial" w:cs="Arial"/>
              </w:rPr>
              <w:t>whe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48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P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t</w:t>
            </w:r>
            <w:r>
              <w:rPr>
                <w:rFonts w:ascii="Arial" w:eastAsia="Arial" w:hAnsi="Arial" w:cs="Arial"/>
                <w:color w:val="265A9B"/>
                <w:spacing w:val="-78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B</w:t>
            </w:r>
            <w:r>
              <w:rPr>
                <w:rFonts w:ascii="Arial" w:eastAsia="Arial" w:hAnsi="Arial" w:cs="Arial"/>
                <w:color w:val="265A9B"/>
                <w:spacing w:val="-78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of</w:t>
            </w:r>
            <w:r>
              <w:rPr>
                <w:rFonts w:ascii="Arial" w:eastAsia="Arial" w:hAnsi="Arial" w:cs="Arial"/>
                <w:color w:val="265A9B"/>
                <w:spacing w:val="-75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S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c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he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d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e</w:t>
            </w:r>
            <w:r>
              <w:rPr>
                <w:rFonts w:ascii="Arial" w:eastAsia="Arial" w:hAnsi="Arial" w:cs="Arial"/>
                <w:color w:val="265A9B"/>
                <w:spacing w:val="-78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1</w:t>
            </w:r>
            <w:r>
              <w:rPr>
                <w:color w:val="265A9B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es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ent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opo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ng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rk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ou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ns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oes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whe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th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opo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tes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th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si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or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al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or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26483" w14:textId="5340FBC4" w:rsidR="007B1C76" w:rsidRDefault="007B1C76"/>
        </w:tc>
      </w:tr>
    </w:tbl>
    <w:p w14:paraId="14A89F9E" w14:textId="061D59A4" w:rsidR="007B1C76" w:rsidRDefault="007B1C76">
      <w:pPr>
        <w:spacing w:line="200" w:lineRule="exact"/>
      </w:pPr>
    </w:p>
    <w:p w14:paraId="24002F7D" w14:textId="2E9E1D2A" w:rsidR="007B1C76" w:rsidRDefault="007B1C76">
      <w:pPr>
        <w:spacing w:line="200" w:lineRule="exact"/>
      </w:pPr>
    </w:p>
    <w:p w14:paraId="362AA601" w14:textId="77777777" w:rsidR="007B1C76" w:rsidRDefault="007B1C76">
      <w:pPr>
        <w:spacing w:line="200" w:lineRule="exact"/>
      </w:pPr>
    </w:p>
    <w:p w14:paraId="1D2F34CE" w14:textId="71544010" w:rsidR="007B1C76" w:rsidRDefault="007B1C76">
      <w:pPr>
        <w:spacing w:line="200" w:lineRule="exact"/>
      </w:pPr>
    </w:p>
    <w:p w14:paraId="0CF7EF6A" w14:textId="77777777" w:rsidR="007B1C76" w:rsidRDefault="007B1C76">
      <w:pPr>
        <w:spacing w:line="200" w:lineRule="exact"/>
      </w:pPr>
    </w:p>
    <w:p w14:paraId="1EA862EB" w14:textId="77777777" w:rsidR="007B1C76" w:rsidRDefault="007B1C76">
      <w:pPr>
        <w:spacing w:before="6" w:line="260" w:lineRule="exact"/>
        <w:rPr>
          <w:sz w:val="26"/>
          <w:szCs w:val="26"/>
        </w:rPr>
      </w:pPr>
    </w:p>
    <w:p w14:paraId="3CE787B2" w14:textId="7F7C589A" w:rsidR="007B1C76" w:rsidRDefault="007128E7">
      <w:pPr>
        <w:spacing w:before="37"/>
        <w:ind w:left="4030" w:right="5157"/>
        <w:jc w:val="center"/>
        <w:rPr>
          <w:rFonts w:ascii="Arial" w:eastAsia="Arial" w:hAnsi="Arial" w:cs="Arial"/>
          <w:sz w:val="18"/>
          <w:szCs w:val="18"/>
        </w:rPr>
        <w:sectPr w:rsidR="007B1C76" w:rsidSect="007128E7">
          <w:pgSz w:w="11920" w:h="16840"/>
          <w:pgMar w:top="460" w:right="520" w:bottom="0" w:left="1680" w:header="720" w:footer="0" w:gutter="0"/>
          <w:cols w:space="720"/>
          <w:docGrid w:linePitch="272"/>
        </w:sectPr>
      </w:pPr>
      <w:r>
        <w:rPr>
          <w:rFonts w:ascii="Arial" w:eastAsia="Arial" w:hAnsi="Arial" w:cs="Arial"/>
          <w:sz w:val="18"/>
          <w:szCs w:val="18"/>
        </w:rPr>
        <w:t>2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3</w:t>
      </w:r>
    </w:p>
    <w:tbl>
      <w:tblPr>
        <w:tblpPr w:leftFromText="180" w:rightFromText="180" w:vertAnchor="text" w:horzAnchor="page" w:tblpX="2281" w:tblpY="14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2306"/>
        <w:gridCol w:w="2129"/>
      </w:tblGrid>
      <w:tr w:rsidR="007128E7" w14:paraId="65FC32E4" w14:textId="77777777" w:rsidTr="007128E7">
        <w:trPr>
          <w:trHeight w:hRule="exact" w:val="289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834F4A" w14:textId="77777777" w:rsidR="007128E7" w:rsidRDefault="007128E7" w:rsidP="007128E7">
            <w:pPr>
              <w:spacing w:before="42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lastRenderedPageBreak/>
              <w:t>Pl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hey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of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85824E" w14:textId="77777777" w:rsidR="007128E7" w:rsidRDefault="007128E7" w:rsidP="007128E7"/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E4BB8F" w14:textId="77777777" w:rsidR="007128E7" w:rsidRDefault="007128E7" w:rsidP="007128E7">
            <w:pPr>
              <w:spacing w:before="42"/>
              <w:ind w:left="792" w:right="7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14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3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)</w:t>
            </w:r>
          </w:p>
        </w:tc>
      </w:tr>
      <w:tr w:rsidR="007128E7" w14:paraId="690B57CA" w14:textId="77777777" w:rsidTr="007128E7">
        <w:trPr>
          <w:trHeight w:hRule="exact" w:val="3642"/>
        </w:trPr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3BC8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t xml:space="preserve">    </w:t>
            </w:r>
            <w:r>
              <w:rPr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rk</w:t>
            </w:r>
            <w:r>
              <w:rPr>
                <w:rFonts w:ascii="Arial" w:eastAsia="Arial" w:hAnsi="Arial" w:cs="Arial"/>
              </w:rPr>
              <w:t>,</w:t>
            </w:r>
          </w:p>
          <w:p w14:paraId="09B7312A" w14:textId="77777777" w:rsidR="007128E7" w:rsidRDefault="007128E7" w:rsidP="007128E7">
            <w:pPr>
              <w:spacing w:before="12" w:line="251" w:lineRule="auto"/>
              <w:ind w:left="441" w:righ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nge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gy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tatus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  <w:p w14:paraId="53E5D300" w14:textId="77777777" w:rsidR="007128E7" w:rsidRDefault="007128E7" w:rsidP="007128E7">
            <w:pPr>
              <w:tabs>
                <w:tab w:val="left" w:pos="440"/>
              </w:tabs>
              <w:spacing w:before="1" w:line="251" w:lineRule="auto"/>
              <w:ind w:left="441" w:right="30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rPr>
                <w:spacing w:val="-55"/>
              </w:rPr>
              <w:t xml:space="preserve"> </w:t>
            </w:r>
            <w:r>
              <w:tab/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pa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g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aphs</w:t>
            </w:r>
            <w:r>
              <w:rPr>
                <w:rFonts w:ascii="Arial" w:eastAsia="Arial" w:hAnsi="Arial" w:cs="Arial"/>
                <w:color w:val="265A9B"/>
                <w:spacing w:val="-83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1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)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,</w:t>
            </w:r>
            <w:r>
              <w:rPr>
                <w:rFonts w:ascii="Arial" w:eastAsia="Arial" w:hAnsi="Arial" w:cs="Arial"/>
                <w:color w:val="265A9B"/>
                <w:spacing w:val="-82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1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)</w:t>
            </w:r>
            <w:r>
              <w:rPr>
                <w:rFonts w:ascii="Arial" w:eastAsia="Arial" w:hAnsi="Arial" w:cs="Arial"/>
                <w:color w:val="265A9B"/>
                <w:spacing w:val="-84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and</w:t>
            </w:r>
            <w:r>
              <w:rPr>
                <w:rFonts w:ascii="Arial" w:eastAsia="Arial" w:hAnsi="Arial" w:cs="Arial"/>
                <w:color w:val="265A9B"/>
                <w:spacing w:val="-85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2)</w:t>
            </w:r>
            <w:r>
              <w:rPr>
                <w:rFonts w:ascii="Arial" w:eastAsia="Arial" w:hAnsi="Arial" w:cs="Arial"/>
                <w:color w:val="265A9B"/>
                <w:spacing w:val="-84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of</w:t>
            </w:r>
            <w:r>
              <w:rPr>
                <w:color w:val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Reg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t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i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on</w:t>
            </w:r>
            <w:r>
              <w:rPr>
                <w:rFonts w:ascii="Arial" w:eastAsia="Arial" w:hAnsi="Arial" w:cs="Arial"/>
                <w:color w:val="265A9B"/>
                <w:spacing w:val="-76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13</w:t>
            </w:r>
          </w:p>
          <w:p w14:paraId="32DC906D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t xml:space="preserve">    </w:t>
            </w:r>
            <w:r>
              <w:rPr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whe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ph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46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3"/>
                <w:u w:val="single" w:color="265A9B"/>
              </w:rPr>
              <w:t>H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4</w:t>
            </w:r>
            <w:r>
              <w:rPr>
                <w:rFonts w:ascii="Arial" w:eastAsia="Arial" w:hAnsi="Arial" w:cs="Arial"/>
                <w:color w:val="265A9B"/>
                <w:spacing w:val="-78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of</w:t>
            </w:r>
            <w:r>
              <w:rPr>
                <w:rFonts w:ascii="Arial" w:eastAsia="Arial" w:hAnsi="Arial" w:cs="Arial"/>
                <w:color w:val="265A9B"/>
                <w:spacing w:val="-75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S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c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h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ed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l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e</w:t>
            </w:r>
            <w:r>
              <w:rPr>
                <w:rFonts w:ascii="Arial" w:eastAsia="Arial" w:hAnsi="Arial" w:cs="Arial"/>
                <w:color w:val="265A9B"/>
                <w:spacing w:val="-78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1</w:t>
            </w:r>
          </w:p>
          <w:p w14:paraId="529D6EE0" w14:textId="77777777" w:rsidR="007128E7" w:rsidRDefault="007128E7" w:rsidP="007128E7">
            <w:pPr>
              <w:spacing w:before="12" w:line="252" w:lineRule="auto"/>
              <w:ind w:left="441"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nt,</w:t>
            </w:r>
            <w:r>
              <w:rPr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aph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14:paraId="7CB379F0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t xml:space="preserve">    </w:t>
            </w:r>
            <w:r>
              <w:rPr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</w:p>
          <w:p w14:paraId="0C59E1FA" w14:textId="77777777" w:rsidR="007128E7" w:rsidRDefault="007128E7" w:rsidP="007128E7">
            <w:pPr>
              <w:spacing w:before="1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  <w:p w14:paraId="6F3EFBF9" w14:textId="77777777" w:rsidR="007128E7" w:rsidRDefault="007128E7" w:rsidP="007128E7">
            <w:pPr>
              <w:spacing w:before="1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-3"/>
              </w:rPr>
              <w:t>la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7C96" w14:textId="77777777" w:rsidR="007128E7" w:rsidRDefault="007128E7" w:rsidP="007128E7"/>
        </w:tc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96D86" w14:textId="77777777" w:rsidR="007128E7" w:rsidRDefault="007128E7" w:rsidP="007128E7"/>
        </w:tc>
      </w:tr>
      <w:tr w:rsidR="007128E7" w14:paraId="332C8F3B" w14:textId="77777777" w:rsidTr="007128E7">
        <w:trPr>
          <w:trHeight w:hRule="exact" w:val="288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33BD5E" w14:textId="77777777" w:rsidR="007128E7" w:rsidRDefault="007128E7" w:rsidP="007128E7">
            <w:pPr>
              <w:spacing w:before="42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fy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F4A8F3" w14:textId="77777777" w:rsidR="007128E7" w:rsidRDefault="007128E7" w:rsidP="007128E7"/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02380A" w14:textId="77777777" w:rsidR="007128E7" w:rsidRDefault="007128E7" w:rsidP="007128E7">
            <w:pPr>
              <w:spacing w:before="61"/>
              <w:ind w:left="764" w:right="6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1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4</w:t>
            </w: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A</w:t>
            </w:r>
            <w:r>
              <w:rPr>
                <w:rFonts w:ascii="Arial" w:eastAsia="Arial" w:hAnsi="Arial" w:cs="Arial"/>
                <w:color w:val="265A9B"/>
                <w:spacing w:val="-1"/>
                <w:w w:val="99"/>
                <w:u w:val="single" w:color="265A9B"/>
              </w:rPr>
              <w:t>(</w:t>
            </w:r>
            <w:r>
              <w:rPr>
                <w:rFonts w:ascii="Arial" w:eastAsia="Arial" w:hAnsi="Arial" w:cs="Arial"/>
                <w:color w:val="265A9B"/>
                <w:spacing w:val="-3"/>
                <w:w w:val="99"/>
                <w:u w:val="single" w:color="265A9B"/>
              </w:rPr>
              <w:t>6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)</w:t>
            </w:r>
          </w:p>
        </w:tc>
      </w:tr>
      <w:tr w:rsidR="007128E7" w14:paraId="51B869ED" w14:textId="77777777" w:rsidTr="007128E7">
        <w:trPr>
          <w:trHeight w:hRule="exact" w:val="241"/>
        </w:trPr>
        <w:tc>
          <w:tcPr>
            <w:tcW w:w="4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7F9BBB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631D8" w14:textId="77777777" w:rsidR="007128E7" w:rsidRDefault="007128E7" w:rsidP="007128E7"/>
        </w:tc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330E4C" w14:textId="77777777" w:rsidR="007128E7" w:rsidRDefault="007128E7" w:rsidP="007128E7"/>
        </w:tc>
      </w:tr>
      <w:tr w:rsidR="007128E7" w14:paraId="35C01749" w14:textId="77777777" w:rsidTr="007128E7">
        <w:trPr>
          <w:trHeight w:hRule="exact" w:val="242"/>
        </w:trPr>
        <w:tc>
          <w:tcPr>
            <w:tcW w:w="4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48DA7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wee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7B105D" w14:textId="77777777" w:rsidR="007128E7" w:rsidRDefault="007128E7" w:rsidP="007128E7"/>
        </w:tc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2FB1AC" w14:textId="77777777" w:rsidR="007128E7" w:rsidRDefault="007128E7" w:rsidP="007128E7"/>
        </w:tc>
      </w:tr>
      <w:tr w:rsidR="007128E7" w14:paraId="5984E34C" w14:textId="77777777" w:rsidTr="007128E7">
        <w:trPr>
          <w:trHeight w:hRule="exact" w:val="241"/>
        </w:trPr>
        <w:tc>
          <w:tcPr>
            <w:tcW w:w="4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4A127B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3ACB0" w14:textId="77777777" w:rsidR="007128E7" w:rsidRDefault="007128E7" w:rsidP="007128E7"/>
        </w:tc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F491A8" w14:textId="77777777" w:rsidR="007128E7" w:rsidRDefault="007128E7" w:rsidP="007128E7"/>
        </w:tc>
      </w:tr>
      <w:tr w:rsidR="007128E7" w14:paraId="511E6954" w14:textId="77777777" w:rsidTr="007128E7">
        <w:trPr>
          <w:trHeight w:hRule="exact" w:val="241"/>
        </w:trPr>
        <w:tc>
          <w:tcPr>
            <w:tcW w:w="4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0D1D2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ger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E3EC1" w14:textId="77777777" w:rsidR="007128E7" w:rsidRDefault="007128E7" w:rsidP="007128E7"/>
        </w:tc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CA474F" w14:textId="77777777" w:rsidR="007128E7" w:rsidRDefault="007128E7" w:rsidP="007128E7"/>
        </w:tc>
      </w:tr>
      <w:tr w:rsidR="007128E7" w14:paraId="797F41B1" w14:textId="77777777" w:rsidTr="007128E7">
        <w:trPr>
          <w:trHeight w:hRule="exact" w:val="241"/>
        </w:trPr>
        <w:tc>
          <w:tcPr>
            <w:tcW w:w="4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BBAE3C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ng.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tend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17EACC" w14:textId="77777777" w:rsidR="007128E7" w:rsidRDefault="007128E7" w:rsidP="007128E7"/>
        </w:tc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975405" w14:textId="77777777" w:rsidR="007128E7" w:rsidRDefault="007128E7" w:rsidP="007128E7"/>
        </w:tc>
      </w:tr>
      <w:tr w:rsidR="007128E7" w14:paraId="21852F3C" w14:textId="77777777" w:rsidTr="007128E7">
        <w:trPr>
          <w:trHeight w:hRule="exact" w:val="241"/>
        </w:trPr>
        <w:tc>
          <w:tcPr>
            <w:tcW w:w="4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82980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tho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2CD344" w14:textId="77777777" w:rsidR="007128E7" w:rsidRDefault="007128E7" w:rsidP="007128E7"/>
        </w:tc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B1A149" w14:textId="77777777" w:rsidR="007128E7" w:rsidRDefault="007128E7" w:rsidP="007128E7"/>
        </w:tc>
      </w:tr>
      <w:tr w:rsidR="007128E7" w14:paraId="010AAFFF" w14:textId="77777777" w:rsidTr="007128E7">
        <w:trPr>
          <w:trHeight w:hRule="exact" w:val="242"/>
        </w:trPr>
        <w:tc>
          <w:tcPr>
            <w:tcW w:w="4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1CFBD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fy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B4F50" w14:textId="77777777" w:rsidR="007128E7" w:rsidRDefault="007128E7" w:rsidP="007128E7"/>
        </w:tc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5E9F1C" w14:textId="77777777" w:rsidR="007128E7" w:rsidRDefault="007128E7" w:rsidP="007128E7"/>
        </w:tc>
      </w:tr>
      <w:tr w:rsidR="007128E7" w14:paraId="46EE767E" w14:textId="77777777" w:rsidTr="007128E7">
        <w:trPr>
          <w:trHeight w:hRule="exact" w:val="241"/>
        </w:trPr>
        <w:tc>
          <w:tcPr>
            <w:tcW w:w="4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0E6D4E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que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40E7F" w14:textId="77777777" w:rsidR="007128E7" w:rsidRDefault="007128E7" w:rsidP="007128E7"/>
        </w:tc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2CF637" w14:textId="77777777" w:rsidR="007128E7" w:rsidRDefault="007128E7" w:rsidP="007128E7"/>
        </w:tc>
      </w:tr>
      <w:tr w:rsidR="007128E7" w14:paraId="09518F8B" w14:textId="77777777" w:rsidTr="007128E7">
        <w:trPr>
          <w:trHeight w:hRule="exact" w:val="241"/>
        </w:trPr>
        <w:tc>
          <w:tcPr>
            <w:tcW w:w="4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44A9CC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2D1C5" w14:textId="77777777" w:rsidR="007128E7" w:rsidRDefault="007128E7" w:rsidP="007128E7"/>
        </w:tc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A66A88" w14:textId="77777777" w:rsidR="007128E7" w:rsidRDefault="007128E7" w:rsidP="007128E7"/>
        </w:tc>
      </w:tr>
      <w:tr w:rsidR="007128E7" w14:paraId="0352F90C" w14:textId="77777777" w:rsidTr="007128E7">
        <w:trPr>
          <w:trHeight w:hRule="exact" w:val="316"/>
        </w:trPr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7A73" w14:textId="77777777" w:rsidR="007128E7" w:rsidRDefault="007128E7" w:rsidP="007128E7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proofErr w:type="gramEnd"/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5509" w14:textId="77777777" w:rsidR="007128E7" w:rsidRDefault="007128E7" w:rsidP="007128E7"/>
        </w:tc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0A24" w14:textId="77777777" w:rsidR="007128E7" w:rsidRDefault="007128E7" w:rsidP="007128E7"/>
        </w:tc>
      </w:tr>
      <w:tr w:rsidR="007128E7" w14:paraId="276A28DF" w14:textId="77777777" w:rsidTr="007128E7">
        <w:trPr>
          <w:trHeight w:hRule="exact" w:val="333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28FF7A" w14:textId="77777777" w:rsidR="007128E7" w:rsidRDefault="007128E7" w:rsidP="007128E7">
            <w:pPr>
              <w:spacing w:before="42" w:line="252" w:lineRule="auto"/>
              <w:ind w:left="80" w:righ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awa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tatu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ubm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out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det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tatuto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que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ega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ther</w:t>
            </w:r>
            <w:r>
              <w:rPr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ega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nfo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Info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t xml:space="preserve"> 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http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s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:/</w:t>
            </w:r>
            <w:r>
              <w:rPr>
                <w:rFonts w:ascii="Arial" w:eastAsia="Arial" w:hAnsi="Arial" w:cs="Arial"/>
                <w:color w:val="265A9B"/>
                <w:spacing w:val="2"/>
                <w:u w:val="single" w:color="265A9B"/>
              </w:rPr>
              <w:t>/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i</w:t>
            </w:r>
            <w:r>
              <w:rPr>
                <w:rFonts w:ascii="Arial" w:eastAsia="Arial" w:hAnsi="Arial" w:cs="Arial"/>
                <w:color w:val="265A9B"/>
                <w:spacing w:val="1"/>
                <w:u w:val="single" w:color="265A9B"/>
              </w:rPr>
              <w:t>c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o.</w:t>
            </w:r>
            <w:r>
              <w:rPr>
                <w:color w:val="265A9B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43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spacing w:val="-3"/>
                <w:u w:val="single" w:color="265A9B"/>
              </w:rPr>
              <w:t>o</w:t>
            </w:r>
            <w:r>
              <w:rPr>
                <w:rFonts w:ascii="Arial" w:eastAsia="Arial" w:hAnsi="Arial" w:cs="Arial"/>
                <w:color w:val="265A9B"/>
                <w:spacing w:val="-1"/>
                <w:u w:val="single" w:color="265A9B"/>
              </w:rPr>
              <w:t>r</w:t>
            </w:r>
            <w:r>
              <w:rPr>
                <w:rFonts w:ascii="Arial" w:eastAsia="Arial" w:hAnsi="Arial" w:cs="Arial"/>
                <w:color w:val="265A9B"/>
                <w:spacing w:val="-3"/>
                <w:u w:val="single" w:color="265A9B"/>
              </w:rPr>
              <w:t>g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.</w:t>
            </w:r>
            <w:r>
              <w:rPr>
                <w:rFonts w:ascii="Arial" w:eastAsia="Arial" w:hAnsi="Arial" w:cs="Arial"/>
                <w:color w:val="265A9B"/>
                <w:spacing w:val="-3"/>
                <w:u w:val="single" w:color="265A9B"/>
              </w:rPr>
              <w:t>u</w:t>
            </w:r>
            <w:r>
              <w:rPr>
                <w:rFonts w:ascii="Arial" w:eastAsia="Arial" w:hAnsi="Arial" w:cs="Arial"/>
                <w:color w:val="265A9B"/>
                <w:u w:val="single" w:color="265A9B"/>
              </w:rPr>
              <w:t>k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DDB50D" w14:textId="77777777" w:rsidR="007128E7" w:rsidRDefault="007128E7" w:rsidP="007128E7"/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779A60" w14:textId="77777777" w:rsidR="007128E7" w:rsidRDefault="007128E7" w:rsidP="007128E7">
            <w:pPr>
              <w:spacing w:before="61"/>
              <w:ind w:left="951" w:right="8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5"/>
                <w:w w:val="99"/>
                <w:u w:val="single" w:color="265A9B"/>
              </w:rPr>
              <w:t>1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5</w:t>
            </w:r>
          </w:p>
        </w:tc>
      </w:tr>
      <w:tr w:rsidR="007128E7" w14:paraId="5C2E7451" w14:textId="77777777" w:rsidTr="007128E7">
        <w:trPr>
          <w:trHeight w:hRule="exact" w:val="3111"/>
        </w:trPr>
        <w:tc>
          <w:tcPr>
            <w:tcW w:w="45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BE3E" w14:textId="77777777" w:rsidR="007128E7" w:rsidRDefault="007128E7" w:rsidP="007128E7"/>
        </w:tc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1217" w14:textId="77777777" w:rsidR="007128E7" w:rsidRDefault="007128E7" w:rsidP="007128E7"/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AD5C" w14:textId="77777777" w:rsidR="007128E7" w:rsidRDefault="007128E7" w:rsidP="007128E7">
            <w:pPr>
              <w:spacing w:before="20"/>
              <w:ind w:left="859" w:right="7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5A9B"/>
                <w:spacing w:val="-5"/>
                <w:w w:val="99"/>
                <w:u w:val="single" w:color="265A9B"/>
              </w:rPr>
              <w:t>1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5</w:t>
            </w:r>
            <w:r>
              <w:rPr>
                <w:rFonts w:ascii="Arial" w:eastAsia="Arial" w:hAnsi="Arial" w:cs="Arial"/>
                <w:color w:val="265A9B"/>
                <w:spacing w:val="-87"/>
                <w:w w:val="99"/>
                <w:u w:val="single" w:color="265A9B"/>
              </w:rPr>
              <w:t xml:space="preserve"> </w:t>
            </w:r>
            <w:r>
              <w:rPr>
                <w:rFonts w:ascii="Arial" w:eastAsia="Arial" w:hAnsi="Arial" w:cs="Arial"/>
                <w:color w:val="265A9B"/>
                <w:w w:val="99"/>
                <w:u w:val="single" w:color="265A9B"/>
              </w:rPr>
              <w:t>A</w:t>
            </w:r>
          </w:p>
        </w:tc>
      </w:tr>
    </w:tbl>
    <w:p w14:paraId="194D8598" w14:textId="5E842704" w:rsidR="007B1C76" w:rsidRDefault="0030707F">
      <w:pPr>
        <w:spacing w:before="6" w:line="80" w:lineRule="exact"/>
        <w:rPr>
          <w:sz w:val="9"/>
          <w:szCs w:val="9"/>
        </w:rPr>
      </w:pPr>
      <w:r>
        <w:pict w14:anchorId="168F3303">
          <v:shape id="_x0000_s1032" type="#_x0000_t202" style="position:absolute;margin-left:26.2pt;margin-top:71.45pt;width:46.9pt;height:497.9pt;z-index:-251654656;mso-position-horizontal-relative:page;mso-position-vertical-relative:page" filled="f" stroked="f">
            <v:textbox style="layout-flow:vertical;mso-layout-flow-alt:bottom-to-top" inset="0,0,0,0">
              <w:txbxContent>
                <w:p w14:paraId="3C2E025B" w14:textId="77777777" w:rsidR="007B1C76" w:rsidRDefault="007128E7">
                  <w:pPr>
                    <w:spacing w:line="420" w:lineRule="exact"/>
                    <w:ind w:left="-30" w:right="-30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ng</w:t>
                  </w:r>
                  <w:r>
                    <w:rPr>
                      <w:b/>
                      <w:color w:val="FFFFFF"/>
                      <w:spacing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40"/>
                      <w:szCs w:val="4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gu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on</w:t>
                  </w:r>
                  <w:r>
                    <w:rPr>
                      <w:b/>
                      <w:color w:val="FFFF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40"/>
                      <w:szCs w:val="4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li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on</w:t>
                  </w:r>
                  <w:r>
                    <w:rPr>
                      <w:b/>
                      <w:color w:val="FFFFFF"/>
                      <w:spacing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or</w:t>
                  </w:r>
                  <w:r>
                    <w:rPr>
                      <w:b/>
                      <w:color w:val="FFFF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ng</w:t>
                  </w:r>
                  <w:r>
                    <w:rPr>
                      <w:b/>
                      <w:color w:val="FFFFFF"/>
                      <w:spacing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rol</w:t>
                  </w:r>
                </w:p>
                <w:p w14:paraId="4C1D30FA" w14:textId="77777777" w:rsidR="007B1C76" w:rsidRDefault="007128E7">
                  <w:pPr>
                    <w:spacing w:before="37"/>
                    <w:ind w:left="529" w:right="502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ppr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40"/>
                      <w:szCs w:val="4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val</w:t>
                  </w:r>
                  <w:r>
                    <w:rPr>
                      <w:b/>
                      <w:color w:val="FFFFFF"/>
                      <w:spacing w:val="9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it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h</w:t>
                  </w:r>
                  <w:r>
                    <w:rPr>
                      <w:b/>
                      <w:color w:val="FFFFFF"/>
                      <w:spacing w:val="1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Fu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l</w:t>
                  </w:r>
                  <w:r>
                    <w:rPr>
                      <w:b/>
                      <w:color w:val="FFFFFF"/>
                      <w:spacing w:val="9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ans</w:t>
                  </w:r>
                  <w:r>
                    <w:rPr>
                      <w:b/>
                      <w:color w:val="FFFFFF"/>
                      <w:spacing w:val="1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-</w:t>
                  </w:r>
                  <w:r>
                    <w:rPr>
                      <w:b/>
                      <w:color w:val="FFFFFF"/>
                      <w:spacing w:val="1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es</w:t>
                  </w:r>
                  <w:r>
                    <w:rPr>
                      <w:b/>
                      <w:color w:val="FFFFFF"/>
                      <w:spacing w:val="1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and</w:t>
                  </w:r>
                  <w:r>
                    <w:rPr>
                      <w:b/>
                      <w:color w:val="FFFFFF"/>
                      <w:spacing w:val="8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40"/>
                      <w:szCs w:val="4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40"/>
                      <w:szCs w:val="4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40"/>
                      <w:szCs w:val="40"/>
                    </w:rPr>
                    <w:t>li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40"/>
                      <w:szCs w:val="40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>
        <w:pict w14:anchorId="0EA4B74F">
          <v:group id="_x0000_s1029" style="position:absolute;margin-left:10.8pt;margin-top:25.8pt;width:87.1pt;height:799.2pt;z-index:-251656704;mso-position-horizontal-relative:page;mso-position-vertical-relative:page" coordorigin="216,516" coordsize="1742,15984">
            <v:shape id="_x0000_s1031" type="#_x0000_t75" style="position:absolute;left:216;top:516;width:1742;height:15984">
              <v:imagedata r:id="rId9" o:title=""/>
            </v:shape>
            <v:shape id="_x0000_s1030" type="#_x0000_t75" style="position:absolute;left:466;top:1426;width:979;height:9965">
              <v:imagedata r:id="rId12" o:title=""/>
            </v:shape>
            <w10:wrap anchorx="page" anchory="page"/>
          </v:group>
        </w:pict>
      </w:r>
    </w:p>
    <w:p w14:paraId="08664ED5" w14:textId="77777777" w:rsidR="007B1C76" w:rsidRDefault="007B1C76">
      <w:pPr>
        <w:spacing w:line="200" w:lineRule="exact"/>
      </w:pPr>
    </w:p>
    <w:p w14:paraId="57EB07F6" w14:textId="77777777" w:rsidR="007B1C76" w:rsidRDefault="007B1C76">
      <w:pPr>
        <w:spacing w:line="200" w:lineRule="exact"/>
      </w:pPr>
    </w:p>
    <w:p w14:paraId="6E9D4640" w14:textId="77777777" w:rsidR="007B1C76" w:rsidRDefault="007B1C76">
      <w:pPr>
        <w:spacing w:line="200" w:lineRule="exact"/>
      </w:pPr>
    </w:p>
    <w:p w14:paraId="73681D0A" w14:textId="77777777" w:rsidR="007B1C76" w:rsidRDefault="007B1C76">
      <w:pPr>
        <w:spacing w:line="200" w:lineRule="exact"/>
      </w:pPr>
    </w:p>
    <w:p w14:paraId="7C2F08C2" w14:textId="77777777" w:rsidR="007B1C76" w:rsidRDefault="007B1C76">
      <w:pPr>
        <w:spacing w:line="200" w:lineRule="exact"/>
      </w:pPr>
    </w:p>
    <w:p w14:paraId="336FEBB2" w14:textId="77777777" w:rsidR="007B1C76" w:rsidRDefault="007B1C76">
      <w:pPr>
        <w:spacing w:line="200" w:lineRule="exact"/>
      </w:pPr>
    </w:p>
    <w:p w14:paraId="67B1D0D2" w14:textId="77777777" w:rsidR="007B1C76" w:rsidRDefault="007B1C76">
      <w:pPr>
        <w:spacing w:line="200" w:lineRule="exact"/>
      </w:pPr>
    </w:p>
    <w:p w14:paraId="2BA4FB3B" w14:textId="77777777" w:rsidR="007B1C76" w:rsidRDefault="007B1C76">
      <w:pPr>
        <w:spacing w:line="200" w:lineRule="exact"/>
      </w:pPr>
    </w:p>
    <w:p w14:paraId="7346D255" w14:textId="77777777" w:rsidR="007B1C76" w:rsidRDefault="007B1C76">
      <w:pPr>
        <w:spacing w:line="200" w:lineRule="exact"/>
      </w:pPr>
    </w:p>
    <w:p w14:paraId="7F000727" w14:textId="77777777" w:rsidR="007B1C76" w:rsidRDefault="007B1C76">
      <w:pPr>
        <w:spacing w:before="2" w:line="200" w:lineRule="exact"/>
      </w:pPr>
    </w:p>
    <w:p w14:paraId="32060754" w14:textId="77777777" w:rsidR="007B1C76" w:rsidRDefault="007B1C76">
      <w:pPr>
        <w:spacing w:line="200" w:lineRule="exact"/>
      </w:pPr>
    </w:p>
    <w:p w14:paraId="2C53F716" w14:textId="2CF0ABE4" w:rsidR="007B1C76" w:rsidRDefault="007B1C76">
      <w:pPr>
        <w:spacing w:before="2" w:line="220" w:lineRule="exact"/>
        <w:rPr>
          <w:sz w:val="22"/>
          <w:szCs w:val="22"/>
        </w:rPr>
      </w:pPr>
    </w:p>
    <w:p w14:paraId="27FF0B3E" w14:textId="7E5F12F3" w:rsidR="007128E7" w:rsidRPr="007128E7" w:rsidRDefault="007128E7" w:rsidP="007128E7">
      <w:pPr>
        <w:rPr>
          <w:sz w:val="22"/>
          <w:szCs w:val="22"/>
        </w:rPr>
      </w:pPr>
    </w:p>
    <w:p w14:paraId="2066F4C8" w14:textId="28C963EA" w:rsidR="007128E7" w:rsidRPr="007128E7" w:rsidRDefault="007128E7" w:rsidP="007128E7">
      <w:pPr>
        <w:rPr>
          <w:sz w:val="22"/>
          <w:szCs w:val="22"/>
        </w:rPr>
      </w:pPr>
    </w:p>
    <w:p w14:paraId="510AD7E1" w14:textId="2808C4B5" w:rsidR="007128E7" w:rsidRPr="007128E7" w:rsidRDefault="007128E7" w:rsidP="007128E7">
      <w:pPr>
        <w:rPr>
          <w:sz w:val="22"/>
          <w:szCs w:val="22"/>
        </w:rPr>
      </w:pPr>
    </w:p>
    <w:p w14:paraId="736F11CB" w14:textId="070A81E0" w:rsidR="007128E7" w:rsidRPr="007128E7" w:rsidRDefault="007128E7" w:rsidP="007128E7">
      <w:pPr>
        <w:rPr>
          <w:sz w:val="22"/>
          <w:szCs w:val="22"/>
        </w:rPr>
      </w:pPr>
    </w:p>
    <w:p w14:paraId="39251BDB" w14:textId="5FAA8436" w:rsidR="007128E7" w:rsidRPr="007128E7" w:rsidRDefault="007128E7" w:rsidP="007128E7">
      <w:pPr>
        <w:rPr>
          <w:sz w:val="22"/>
          <w:szCs w:val="22"/>
        </w:rPr>
      </w:pPr>
    </w:p>
    <w:p w14:paraId="2B9EFBC9" w14:textId="0D2E24A4" w:rsidR="007128E7" w:rsidRPr="007128E7" w:rsidRDefault="007128E7" w:rsidP="007128E7">
      <w:pPr>
        <w:rPr>
          <w:sz w:val="22"/>
          <w:szCs w:val="22"/>
        </w:rPr>
      </w:pPr>
    </w:p>
    <w:p w14:paraId="3E405A28" w14:textId="45CF7B4F" w:rsidR="007128E7" w:rsidRPr="007128E7" w:rsidRDefault="007128E7" w:rsidP="007128E7">
      <w:pPr>
        <w:rPr>
          <w:sz w:val="22"/>
          <w:szCs w:val="22"/>
        </w:rPr>
      </w:pPr>
    </w:p>
    <w:p w14:paraId="43BA6A2E" w14:textId="61883070" w:rsidR="007128E7" w:rsidRPr="007128E7" w:rsidRDefault="007128E7" w:rsidP="007128E7">
      <w:pPr>
        <w:rPr>
          <w:sz w:val="22"/>
          <w:szCs w:val="22"/>
        </w:rPr>
      </w:pPr>
    </w:p>
    <w:p w14:paraId="40B72EB3" w14:textId="4E876616" w:rsidR="007128E7" w:rsidRPr="007128E7" w:rsidRDefault="007128E7" w:rsidP="007128E7">
      <w:pPr>
        <w:rPr>
          <w:sz w:val="22"/>
          <w:szCs w:val="22"/>
        </w:rPr>
      </w:pPr>
    </w:p>
    <w:p w14:paraId="3B644AC3" w14:textId="1194DC7B" w:rsidR="007128E7" w:rsidRPr="007128E7" w:rsidRDefault="007128E7" w:rsidP="007128E7">
      <w:pPr>
        <w:rPr>
          <w:sz w:val="22"/>
          <w:szCs w:val="22"/>
        </w:rPr>
      </w:pPr>
    </w:p>
    <w:p w14:paraId="16DB12A8" w14:textId="6D6784CE" w:rsidR="007128E7" w:rsidRPr="007128E7" w:rsidRDefault="007128E7" w:rsidP="007128E7">
      <w:pPr>
        <w:rPr>
          <w:sz w:val="22"/>
          <w:szCs w:val="22"/>
        </w:rPr>
      </w:pPr>
    </w:p>
    <w:p w14:paraId="375EC182" w14:textId="493256A4" w:rsidR="007128E7" w:rsidRPr="007128E7" w:rsidRDefault="007128E7" w:rsidP="007128E7">
      <w:pPr>
        <w:rPr>
          <w:sz w:val="22"/>
          <w:szCs w:val="22"/>
        </w:rPr>
      </w:pPr>
    </w:p>
    <w:p w14:paraId="2B32B72F" w14:textId="53AA453D" w:rsidR="007128E7" w:rsidRPr="007128E7" w:rsidRDefault="007128E7" w:rsidP="007128E7">
      <w:pPr>
        <w:rPr>
          <w:sz w:val="22"/>
          <w:szCs w:val="22"/>
        </w:rPr>
      </w:pPr>
    </w:p>
    <w:p w14:paraId="462F13B8" w14:textId="17145C87" w:rsidR="007128E7" w:rsidRPr="007128E7" w:rsidRDefault="007128E7" w:rsidP="007128E7">
      <w:pPr>
        <w:rPr>
          <w:sz w:val="22"/>
          <w:szCs w:val="22"/>
        </w:rPr>
      </w:pPr>
    </w:p>
    <w:p w14:paraId="032E62FD" w14:textId="25984360" w:rsidR="007128E7" w:rsidRPr="007128E7" w:rsidRDefault="007128E7" w:rsidP="007128E7">
      <w:pPr>
        <w:rPr>
          <w:sz w:val="22"/>
          <w:szCs w:val="22"/>
        </w:rPr>
      </w:pPr>
    </w:p>
    <w:p w14:paraId="5D5D8DF2" w14:textId="691B661C" w:rsidR="007128E7" w:rsidRPr="007128E7" w:rsidRDefault="007128E7" w:rsidP="007128E7">
      <w:pPr>
        <w:rPr>
          <w:sz w:val="22"/>
          <w:szCs w:val="22"/>
        </w:rPr>
      </w:pPr>
    </w:p>
    <w:p w14:paraId="5B294146" w14:textId="58B9F2FE" w:rsidR="007128E7" w:rsidRPr="007128E7" w:rsidRDefault="007128E7" w:rsidP="007128E7">
      <w:pPr>
        <w:rPr>
          <w:sz w:val="22"/>
          <w:szCs w:val="22"/>
        </w:rPr>
      </w:pPr>
    </w:p>
    <w:p w14:paraId="70ABEEEF" w14:textId="0EFA3FE9" w:rsidR="007128E7" w:rsidRPr="007128E7" w:rsidRDefault="007128E7" w:rsidP="007128E7">
      <w:pPr>
        <w:rPr>
          <w:sz w:val="22"/>
          <w:szCs w:val="22"/>
        </w:rPr>
      </w:pPr>
    </w:p>
    <w:p w14:paraId="31729581" w14:textId="13DE30C3" w:rsidR="007128E7" w:rsidRPr="007128E7" w:rsidRDefault="007128E7" w:rsidP="007128E7">
      <w:pPr>
        <w:rPr>
          <w:sz w:val="22"/>
          <w:szCs w:val="22"/>
        </w:rPr>
      </w:pPr>
    </w:p>
    <w:p w14:paraId="4E015379" w14:textId="23EC305C" w:rsidR="007128E7" w:rsidRPr="007128E7" w:rsidRDefault="007128E7" w:rsidP="007128E7">
      <w:pPr>
        <w:rPr>
          <w:sz w:val="22"/>
          <w:szCs w:val="22"/>
        </w:rPr>
      </w:pPr>
    </w:p>
    <w:p w14:paraId="37080660" w14:textId="49E95941" w:rsidR="007128E7" w:rsidRPr="007128E7" w:rsidRDefault="007128E7" w:rsidP="007128E7">
      <w:pPr>
        <w:rPr>
          <w:sz w:val="22"/>
          <w:szCs w:val="22"/>
        </w:rPr>
      </w:pPr>
    </w:p>
    <w:p w14:paraId="1811FE4A" w14:textId="05551109" w:rsidR="007128E7" w:rsidRPr="007128E7" w:rsidRDefault="007128E7" w:rsidP="007128E7">
      <w:pPr>
        <w:rPr>
          <w:sz w:val="22"/>
          <w:szCs w:val="22"/>
        </w:rPr>
      </w:pPr>
    </w:p>
    <w:p w14:paraId="2B7B49EE" w14:textId="33D00A20" w:rsidR="007128E7" w:rsidRPr="007128E7" w:rsidRDefault="007128E7" w:rsidP="007128E7">
      <w:pPr>
        <w:rPr>
          <w:sz w:val="22"/>
          <w:szCs w:val="22"/>
        </w:rPr>
      </w:pPr>
    </w:p>
    <w:p w14:paraId="4F213F39" w14:textId="49834021" w:rsidR="007128E7" w:rsidRPr="007128E7" w:rsidRDefault="007128E7" w:rsidP="007128E7">
      <w:pPr>
        <w:rPr>
          <w:sz w:val="22"/>
          <w:szCs w:val="22"/>
        </w:rPr>
      </w:pPr>
    </w:p>
    <w:p w14:paraId="4B400456" w14:textId="71F3229E" w:rsidR="007128E7" w:rsidRPr="007128E7" w:rsidRDefault="007128E7" w:rsidP="007128E7">
      <w:pPr>
        <w:rPr>
          <w:sz w:val="22"/>
          <w:szCs w:val="22"/>
        </w:rPr>
      </w:pPr>
    </w:p>
    <w:p w14:paraId="1783FD43" w14:textId="3D97C28A" w:rsidR="007128E7" w:rsidRPr="007128E7" w:rsidRDefault="007128E7" w:rsidP="007128E7">
      <w:pPr>
        <w:rPr>
          <w:sz w:val="22"/>
          <w:szCs w:val="22"/>
        </w:rPr>
      </w:pPr>
    </w:p>
    <w:p w14:paraId="020F01C0" w14:textId="14C2DF85" w:rsidR="007128E7" w:rsidRPr="007128E7" w:rsidRDefault="007128E7" w:rsidP="007128E7">
      <w:pPr>
        <w:rPr>
          <w:sz w:val="22"/>
          <w:szCs w:val="22"/>
        </w:rPr>
      </w:pPr>
    </w:p>
    <w:p w14:paraId="1305B0B6" w14:textId="5C58F3DB" w:rsidR="007128E7" w:rsidRDefault="007128E7" w:rsidP="007128E7">
      <w:pPr>
        <w:rPr>
          <w:sz w:val="22"/>
          <w:szCs w:val="22"/>
        </w:rPr>
      </w:pPr>
    </w:p>
    <w:p w14:paraId="5B900C2C" w14:textId="402FD83D" w:rsidR="007128E7" w:rsidRDefault="007128E7" w:rsidP="007128E7">
      <w:pPr>
        <w:rPr>
          <w:sz w:val="22"/>
          <w:szCs w:val="22"/>
        </w:rPr>
      </w:pPr>
    </w:p>
    <w:p w14:paraId="0687775A" w14:textId="15FA6D59" w:rsidR="007128E7" w:rsidRDefault="007128E7" w:rsidP="007128E7">
      <w:pPr>
        <w:rPr>
          <w:sz w:val="22"/>
          <w:szCs w:val="22"/>
        </w:rPr>
      </w:pPr>
    </w:p>
    <w:p w14:paraId="4341A4E8" w14:textId="48602D40" w:rsidR="007128E7" w:rsidRDefault="007128E7" w:rsidP="007128E7">
      <w:pPr>
        <w:rPr>
          <w:sz w:val="22"/>
          <w:szCs w:val="22"/>
        </w:rPr>
      </w:pPr>
    </w:p>
    <w:p w14:paraId="2CB4C957" w14:textId="2E9CE752" w:rsidR="007128E7" w:rsidRDefault="007128E7" w:rsidP="007128E7">
      <w:pPr>
        <w:rPr>
          <w:sz w:val="22"/>
          <w:szCs w:val="22"/>
        </w:rPr>
      </w:pPr>
    </w:p>
    <w:p w14:paraId="54631106" w14:textId="77910405" w:rsidR="007128E7" w:rsidRDefault="007128E7" w:rsidP="007128E7">
      <w:pPr>
        <w:rPr>
          <w:sz w:val="22"/>
          <w:szCs w:val="22"/>
        </w:rPr>
      </w:pPr>
    </w:p>
    <w:p w14:paraId="115422CA" w14:textId="63C7534E" w:rsidR="007128E7" w:rsidRDefault="007128E7" w:rsidP="007128E7">
      <w:pPr>
        <w:rPr>
          <w:sz w:val="22"/>
          <w:szCs w:val="22"/>
        </w:rPr>
      </w:pPr>
    </w:p>
    <w:p w14:paraId="70D3D2D1" w14:textId="094B82F5" w:rsidR="007128E7" w:rsidRDefault="007128E7" w:rsidP="007128E7">
      <w:pPr>
        <w:rPr>
          <w:sz w:val="22"/>
          <w:szCs w:val="22"/>
        </w:rPr>
      </w:pPr>
    </w:p>
    <w:p w14:paraId="30EB9B31" w14:textId="59AD6464" w:rsidR="007128E7" w:rsidRDefault="007128E7" w:rsidP="007128E7">
      <w:pPr>
        <w:rPr>
          <w:sz w:val="22"/>
          <w:szCs w:val="22"/>
        </w:rPr>
      </w:pPr>
    </w:p>
    <w:p w14:paraId="6BF13601" w14:textId="1FB1B0DD" w:rsidR="007128E7" w:rsidRDefault="007128E7" w:rsidP="007128E7">
      <w:pPr>
        <w:rPr>
          <w:sz w:val="22"/>
          <w:szCs w:val="22"/>
        </w:rPr>
      </w:pPr>
    </w:p>
    <w:p w14:paraId="7EDAC25B" w14:textId="295F267B" w:rsidR="007128E7" w:rsidRDefault="007128E7" w:rsidP="007128E7">
      <w:pPr>
        <w:rPr>
          <w:sz w:val="22"/>
          <w:szCs w:val="22"/>
        </w:rPr>
      </w:pPr>
    </w:p>
    <w:p w14:paraId="4253F541" w14:textId="29F49DC6" w:rsidR="007128E7" w:rsidRDefault="007128E7" w:rsidP="007128E7">
      <w:pPr>
        <w:rPr>
          <w:sz w:val="22"/>
          <w:szCs w:val="22"/>
        </w:rPr>
      </w:pPr>
    </w:p>
    <w:p w14:paraId="285582A2" w14:textId="73814230" w:rsidR="007128E7" w:rsidRDefault="007128E7" w:rsidP="007128E7">
      <w:pPr>
        <w:rPr>
          <w:sz w:val="22"/>
          <w:szCs w:val="22"/>
        </w:rPr>
      </w:pPr>
    </w:p>
    <w:p w14:paraId="40D51443" w14:textId="49772CAD" w:rsidR="007128E7" w:rsidRDefault="007128E7" w:rsidP="007128E7">
      <w:pPr>
        <w:rPr>
          <w:sz w:val="22"/>
          <w:szCs w:val="22"/>
        </w:rPr>
      </w:pPr>
    </w:p>
    <w:p w14:paraId="7BF9B69F" w14:textId="35DFE06F" w:rsidR="007128E7" w:rsidRDefault="007128E7" w:rsidP="007128E7">
      <w:pPr>
        <w:rPr>
          <w:sz w:val="22"/>
          <w:szCs w:val="22"/>
        </w:rPr>
      </w:pPr>
    </w:p>
    <w:p w14:paraId="68B1C0BD" w14:textId="77777777" w:rsidR="007128E7" w:rsidRPr="007128E7" w:rsidRDefault="007128E7" w:rsidP="007128E7">
      <w:pPr>
        <w:rPr>
          <w:sz w:val="22"/>
          <w:szCs w:val="22"/>
        </w:rPr>
      </w:pPr>
    </w:p>
    <w:p w14:paraId="2CEEDD9F" w14:textId="513D04DE" w:rsidR="007128E7" w:rsidRDefault="007128E7" w:rsidP="007128E7">
      <w:pPr>
        <w:spacing w:before="32" w:line="263" w:lineRule="auto"/>
        <w:ind w:left="583" w:right="550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D1FEDB3" wp14:editId="10CADAEA">
                <wp:simplePos x="0" y="0"/>
                <wp:positionH relativeFrom="page">
                  <wp:posOffset>1456690</wp:posOffset>
                </wp:positionH>
                <wp:positionV relativeFrom="paragraph">
                  <wp:posOffset>-422910</wp:posOffset>
                </wp:positionV>
                <wp:extent cx="5634355" cy="0"/>
                <wp:effectExtent l="18415" t="20320" r="1460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2294" y="-666"/>
                          <a:chExt cx="8873" cy="0"/>
                        </a:xfrm>
                      </wpg:grpSpPr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2294" y="-666"/>
                            <a:ext cx="8873" cy="0"/>
                          </a:xfrm>
                          <a:custGeom>
                            <a:avLst/>
                            <a:gdLst>
                              <a:gd name="T0" fmla="+- 0 2294 2294"/>
                              <a:gd name="T1" fmla="*/ T0 w 8873"/>
                              <a:gd name="T2" fmla="+- 0 11167 2294"/>
                              <a:gd name="T3" fmla="*/ T2 w 8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3">
                                <a:moveTo>
                                  <a:pt x="0" y="0"/>
                                </a:moveTo>
                                <a:lnTo>
                                  <a:pt x="887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25349F" id="Group 2" o:spid="_x0000_s1026" style="position:absolute;margin-left:114.7pt;margin-top:-33.3pt;width:443.65pt;height:0;z-index:-251648512;mso-position-horizontal-relative:page" coordorigin="2294,-666" coordsize="88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">
                <v:shape id="Freeform 22" o:spid="_x0000_s1027" style="position:absolute;left:2294;top:-666;width:8873;height:0;visibility:visible;mso-wrap-style:square;v-text-anchor:top" coordsize="8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" path="m,l8873,e" filled="f" strokeweight="2pt">
                  <v:path arrowok="t" o:connecttype="custom" o:connectlocs="0,0;88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2010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ended)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ail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43360D3" w14:textId="77777777" w:rsidR="007B1C76" w:rsidRDefault="007B1C76">
      <w:pPr>
        <w:spacing w:line="200" w:lineRule="exact"/>
      </w:pPr>
    </w:p>
    <w:p w14:paraId="67C79695" w14:textId="77777777" w:rsidR="007B1C76" w:rsidRDefault="007B1C76">
      <w:pPr>
        <w:spacing w:line="200" w:lineRule="exact"/>
      </w:pPr>
    </w:p>
    <w:p w14:paraId="6EE8BB53" w14:textId="77777777" w:rsidR="007B1C76" w:rsidRDefault="007B1C76">
      <w:pPr>
        <w:spacing w:before="8" w:line="220" w:lineRule="exact"/>
        <w:rPr>
          <w:sz w:val="22"/>
          <w:szCs w:val="22"/>
        </w:rPr>
      </w:pPr>
    </w:p>
    <w:p w14:paraId="17581E28" w14:textId="2A89A725" w:rsidR="007128E7" w:rsidRPr="007128E7" w:rsidRDefault="007128E7" w:rsidP="007128E7">
      <w:pPr>
        <w:spacing w:before="37"/>
        <w:ind w:left="4030" w:right="5457"/>
        <w:jc w:val="center"/>
        <w:rPr>
          <w:rFonts w:ascii="Arial" w:eastAsia="Arial" w:hAnsi="Arial" w:cs="Arial"/>
          <w:w w:val="99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3</w:t>
      </w:r>
    </w:p>
    <w:sectPr w:rsidR="007128E7" w:rsidRPr="007128E7" w:rsidSect="007128E7">
      <w:pgSz w:w="11920" w:h="16840"/>
      <w:pgMar w:top="440" w:right="220" w:bottom="0" w:left="168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61076" w14:textId="77777777" w:rsidR="007128E7" w:rsidRDefault="007128E7" w:rsidP="007128E7">
      <w:r>
        <w:separator/>
      </w:r>
    </w:p>
  </w:endnote>
  <w:endnote w:type="continuationSeparator" w:id="0">
    <w:p w14:paraId="54FCD780" w14:textId="77777777" w:rsidR="007128E7" w:rsidRDefault="007128E7" w:rsidP="0071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Walsheim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4B44" w14:textId="17C7F812" w:rsidR="007128E7" w:rsidRPr="007128E7" w:rsidRDefault="007128E7" w:rsidP="007128E7">
    <w:pPr>
      <w:pStyle w:val="Footer"/>
      <w:spacing w:after="120" w:line="300" w:lineRule="auto"/>
      <w:jc w:val="center"/>
      <w:rPr>
        <w:rFonts w:ascii="GT Walsheim" w:hAnsi="GT Walsheim" w:cs="Arial"/>
        <w:color w:val="626374"/>
        <w:sz w:val="18"/>
        <w:szCs w:val="18"/>
      </w:rPr>
    </w:pPr>
    <w:r>
      <w:rPr>
        <w:rFonts w:ascii="GT Walsheim" w:hAnsi="GT Walsheim" w:cs="Arial"/>
        <w:noProof/>
        <w:color w:val="626374"/>
        <w:sz w:val="18"/>
        <w:szCs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13EC9B40" wp14:editId="485A84C5">
          <wp:simplePos x="0" y="0"/>
          <wp:positionH relativeFrom="page">
            <wp:posOffset>6693009</wp:posOffset>
          </wp:positionH>
          <wp:positionV relativeFrom="paragraph">
            <wp:posOffset>107950</wp:posOffset>
          </wp:positionV>
          <wp:extent cx="682625" cy="499745"/>
          <wp:effectExtent l="0" t="0" r="3175" b="0"/>
          <wp:wrapTight wrapText="bothSides">
            <wp:wrapPolygon edited="0">
              <wp:start x="0" y="0"/>
              <wp:lineTo x="0" y="20584"/>
              <wp:lineTo x="21098" y="20584"/>
              <wp:lineTo x="21098" y="13997"/>
              <wp:lineTo x="18084" y="11527"/>
              <wp:lineTo x="19289" y="7410"/>
              <wp:lineTo x="150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30BC">
      <w:rPr>
        <w:rFonts w:ascii="GT Walsheim" w:hAnsi="GT Walsheim" w:cs="Arial"/>
        <w:color w:val="626374"/>
        <w:sz w:val="18"/>
        <w:szCs w:val="18"/>
      </w:rPr>
      <w:t>South Lakeland House, Lowther Street, Kendal, LA9 4UF</w:t>
    </w:r>
    <w:r w:rsidR="00CA30BC">
      <w:rPr>
        <w:rFonts w:ascii="GT Walsheim" w:hAnsi="GT Walsheim" w:cs="Arial"/>
        <w:color w:val="626374"/>
        <w:sz w:val="18"/>
        <w:szCs w:val="18"/>
      </w:rPr>
      <w:br/>
      <w:t>T. 01539 793331</w:t>
    </w:r>
  </w:p>
  <w:p w14:paraId="21F7745C" w14:textId="4F4AA691" w:rsidR="007128E7" w:rsidRDefault="007128E7">
    <w:pPr>
      <w:pStyle w:val="Footer"/>
    </w:pPr>
  </w:p>
  <w:p w14:paraId="236BD33C" w14:textId="77777777" w:rsidR="007128E7" w:rsidRDefault="00712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DBB1" w14:textId="77777777" w:rsidR="007128E7" w:rsidRDefault="007128E7" w:rsidP="007128E7">
      <w:r>
        <w:separator/>
      </w:r>
    </w:p>
  </w:footnote>
  <w:footnote w:type="continuationSeparator" w:id="0">
    <w:p w14:paraId="0625A6E2" w14:textId="77777777" w:rsidR="007128E7" w:rsidRDefault="007128E7" w:rsidP="0071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5F71"/>
    <w:multiLevelType w:val="multilevel"/>
    <w:tmpl w:val="7084F3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76"/>
    <w:rsid w:val="0030707F"/>
    <w:rsid w:val="006F7C15"/>
    <w:rsid w:val="007128E7"/>
    <w:rsid w:val="007B1C76"/>
    <w:rsid w:val="00C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623452"/>
  <w15:docId w15:val="{A19100DB-62CA-41A6-B7A0-305565BD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12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8E7"/>
  </w:style>
  <w:style w:type="paragraph" w:styleId="Footer">
    <w:name w:val="footer"/>
    <w:basedOn w:val="Normal"/>
    <w:link w:val="FooterChar"/>
    <w:uiPriority w:val="99"/>
    <w:unhideWhenUsed/>
    <w:rsid w:val="00712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Austen, Clare</dc:creator>
  <cp:lastModifiedBy>Austen, Clare</cp:lastModifiedBy>
  <cp:revision>2</cp:revision>
  <dcterms:created xsi:type="dcterms:W3CDTF">2023-12-20T13:16:00Z</dcterms:created>
  <dcterms:modified xsi:type="dcterms:W3CDTF">2023-12-20T13:16:00Z</dcterms:modified>
</cp:coreProperties>
</file>